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23943810" w14:textId="77777777" w:rsidR="00CF7D1D" w:rsidRDefault="00CF7D1D">
      <w:pPr>
        <w:pStyle w:val="Textoindependiente"/>
        <w:ind w:left="709" w:hanging="709"/>
        <w:jc w:val="center"/>
        <w:rPr>
          <w:rFonts w:ascii="Arial" w:hAnsi="Arial" w:cs="Arial"/>
          <w:b/>
          <w:bCs/>
          <w:sz w:val="14"/>
        </w:rPr>
      </w:pPr>
    </w:p>
    <w:p w14:paraId="083777E3" w14:textId="77777777" w:rsidR="00FD0AFE" w:rsidRDefault="00FD0AFE" w:rsidP="00537D82">
      <w:pPr>
        <w:pStyle w:val="Textoindependiente"/>
        <w:ind w:left="709" w:hanging="709"/>
        <w:jc w:val="center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FOLIO DE MATRICULA OFICIAL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FD0AFE" w14:paraId="186A885B" w14:textId="77777777">
        <w:trPr>
          <w:trHeight w:val="203"/>
        </w:trPr>
        <w:tc>
          <w:tcPr>
            <w:tcW w:w="10632" w:type="dxa"/>
            <w:gridSpan w:val="3"/>
          </w:tcPr>
          <w:p w14:paraId="52FEEA2C" w14:textId="77777777" w:rsidR="00FD0AFE" w:rsidRDefault="00FD0AFE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Identificación del Establecimiento Educativo</w:t>
            </w:r>
          </w:p>
        </w:tc>
      </w:tr>
      <w:tr w:rsidR="00FD0AFE" w14:paraId="27DD4611" w14:textId="77777777">
        <w:trPr>
          <w:trHeight w:val="276"/>
        </w:trPr>
        <w:tc>
          <w:tcPr>
            <w:tcW w:w="3544" w:type="dxa"/>
            <w:vAlign w:val="center"/>
          </w:tcPr>
          <w:p w14:paraId="49FDD3E3" w14:textId="77777777" w:rsidR="00FD0AFE" w:rsidRDefault="00FD0AFE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Municipio</w:t>
            </w:r>
          </w:p>
        </w:tc>
        <w:tc>
          <w:tcPr>
            <w:tcW w:w="3544" w:type="dxa"/>
            <w:vAlign w:val="center"/>
          </w:tcPr>
          <w:p w14:paraId="29B69A96" w14:textId="77777777" w:rsidR="00FD0AFE" w:rsidRDefault="00FD0AFE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b/>
                  <w:bCs/>
                  <w:sz w:val="14"/>
                </w:rPr>
                <w:t>la Institución</w:t>
              </w:r>
            </w:smartTag>
            <w:r>
              <w:rPr>
                <w:rFonts w:ascii="Arial" w:hAnsi="Arial" w:cs="Arial"/>
                <w:b/>
                <w:bCs/>
                <w:sz w:val="14"/>
              </w:rPr>
              <w:t xml:space="preserve"> o Centro Educativos</w:t>
            </w:r>
          </w:p>
        </w:tc>
        <w:tc>
          <w:tcPr>
            <w:tcW w:w="3544" w:type="dxa"/>
            <w:vAlign w:val="center"/>
          </w:tcPr>
          <w:p w14:paraId="5D552E47" w14:textId="77777777" w:rsidR="00FD0AFE" w:rsidRDefault="00FD0AFE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Código DANE Principal</w:t>
            </w:r>
          </w:p>
        </w:tc>
      </w:tr>
      <w:tr w:rsidR="00FD0AFE" w14:paraId="7F837898" w14:textId="77777777">
        <w:trPr>
          <w:trHeight w:val="281"/>
        </w:trPr>
        <w:tc>
          <w:tcPr>
            <w:tcW w:w="3544" w:type="dxa"/>
          </w:tcPr>
          <w:p w14:paraId="6ED5BFB5" w14:textId="77777777" w:rsidR="00FD0AFE" w:rsidRDefault="00FD0AFE">
            <w:pPr>
              <w:pStyle w:val="Textoindependiente"/>
              <w:spacing w:after="0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544" w:type="dxa"/>
          </w:tcPr>
          <w:p w14:paraId="1928722D" w14:textId="77777777" w:rsidR="00FD0AFE" w:rsidRDefault="00FD0AFE">
            <w:pPr>
              <w:pStyle w:val="Textoindependiente"/>
              <w:spacing w:after="0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544" w:type="dxa"/>
          </w:tcPr>
          <w:p w14:paraId="3FB0DFB8" w14:textId="77777777" w:rsidR="00FD0AFE" w:rsidRDefault="00FD0AFE">
            <w:pPr>
              <w:pStyle w:val="Textoindependiente"/>
              <w:spacing w:after="0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FD0AFE" w14:paraId="54FF4C51" w14:textId="77777777">
        <w:trPr>
          <w:trHeight w:val="142"/>
        </w:trPr>
        <w:tc>
          <w:tcPr>
            <w:tcW w:w="3544" w:type="dxa"/>
          </w:tcPr>
          <w:p w14:paraId="71B66EDB" w14:textId="77777777" w:rsidR="00FD0AFE" w:rsidRDefault="00FD0AFE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Consecutivo de la Sede</w:t>
            </w:r>
          </w:p>
        </w:tc>
        <w:tc>
          <w:tcPr>
            <w:tcW w:w="3544" w:type="dxa"/>
          </w:tcPr>
          <w:p w14:paraId="7EC7A956" w14:textId="77777777" w:rsidR="00FD0AFE" w:rsidRDefault="00FD0AFE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Nombre de la Sede</w:t>
            </w:r>
          </w:p>
        </w:tc>
        <w:tc>
          <w:tcPr>
            <w:tcW w:w="3544" w:type="dxa"/>
          </w:tcPr>
          <w:p w14:paraId="4CB84A18" w14:textId="77777777" w:rsidR="00FD0AFE" w:rsidRDefault="00FD0AFE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Código DANE de la Sede</w:t>
            </w:r>
          </w:p>
        </w:tc>
      </w:tr>
      <w:tr w:rsidR="00FD0AFE" w14:paraId="281155DB" w14:textId="77777777">
        <w:trPr>
          <w:trHeight w:val="261"/>
        </w:trPr>
        <w:tc>
          <w:tcPr>
            <w:tcW w:w="3544" w:type="dxa"/>
          </w:tcPr>
          <w:p w14:paraId="611F91D8" w14:textId="77777777" w:rsidR="00FD0AFE" w:rsidRDefault="00FD0AFE">
            <w:pPr>
              <w:pStyle w:val="Textoindependiente"/>
              <w:spacing w:after="0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544" w:type="dxa"/>
          </w:tcPr>
          <w:p w14:paraId="132B042E" w14:textId="77777777" w:rsidR="00FD0AFE" w:rsidRDefault="00FD0AFE">
            <w:pPr>
              <w:pStyle w:val="Textoindependiente"/>
              <w:spacing w:after="0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544" w:type="dxa"/>
          </w:tcPr>
          <w:p w14:paraId="744C2416" w14:textId="77777777" w:rsidR="00FD0AFE" w:rsidRDefault="00FD0AFE">
            <w:pPr>
              <w:pStyle w:val="Textoindependiente"/>
              <w:spacing w:after="0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14:paraId="3C1781C2" w14:textId="77777777" w:rsidR="00FD0AFE" w:rsidRDefault="00FD0AFE">
      <w:pPr>
        <w:pStyle w:val="Textoindependiente"/>
        <w:spacing w:after="0"/>
        <w:ind w:left="709" w:hanging="709"/>
        <w:jc w:val="both"/>
        <w:rPr>
          <w:rFonts w:ascii="Arial" w:hAnsi="Arial" w:cs="Arial"/>
          <w:sz w:val="14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850"/>
        <w:gridCol w:w="582"/>
        <w:gridCol w:w="567"/>
        <w:gridCol w:w="552"/>
        <w:gridCol w:w="709"/>
        <w:gridCol w:w="709"/>
        <w:gridCol w:w="567"/>
        <w:gridCol w:w="1134"/>
        <w:gridCol w:w="425"/>
        <w:gridCol w:w="434"/>
        <w:gridCol w:w="432"/>
        <w:gridCol w:w="8"/>
        <w:gridCol w:w="425"/>
        <w:gridCol w:w="417"/>
        <w:gridCol w:w="8"/>
        <w:gridCol w:w="284"/>
        <w:gridCol w:w="559"/>
        <w:gridCol w:w="8"/>
        <w:gridCol w:w="977"/>
      </w:tblGrid>
      <w:tr w:rsidR="00FD0AFE" w14:paraId="7A045A7B" w14:textId="77777777">
        <w:trPr>
          <w:cantSplit/>
          <w:trHeight w:val="224"/>
          <w:jc w:val="center"/>
        </w:trPr>
        <w:tc>
          <w:tcPr>
            <w:tcW w:w="10621" w:type="dxa"/>
            <w:gridSpan w:val="20"/>
          </w:tcPr>
          <w:p w14:paraId="6CD9C91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Información de Matrícula</w:t>
            </w:r>
          </w:p>
        </w:tc>
      </w:tr>
      <w:tr w:rsidR="00FD0AFE" w14:paraId="13405193" w14:textId="77777777">
        <w:trPr>
          <w:cantSplit/>
          <w:trHeight w:val="1235"/>
          <w:jc w:val="center"/>
        </w:trPr>
        <w:tc>
          <w:tcPr>
            <w:tcW w:w="978" w:type="dxa"/>
            <w:vMerge w:val="restart"/>
            <w:vAlign w:val="center"/>
          </w:tcPr>
          <w:p w14:paraId="14102CE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  <w:p w14:paraId="4B96618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Año Lectivo</w:t>
            </w:r>
          </w:p>
        </w:tc>
        <w:tc>
          <w:tcPr>
            <w:tcW w:w="850" w:type="dxa"/>
            <w:vMerge w:val="restart"/>
            <w:vAlign w:val="center"/>
          </w:tcPr>
          <w:p w14:paraId="6328047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  <w:p w14:paraId="1140C25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No. De Matricula</w:t>
            </w:r>
          </w:p>
        </w:tc>
        <w:tc>
          <w:tcPr>
            <w:tcW w:w="1701" w:type="dxa"/>
            <w:gridSpan w:val="3"/>
            <w:vAlign w:val="center"/>
          </w:tcPr>
          <w:p w14:paraId="7C6D684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Fecha De Matricula</w:t>
            </w:r>
          </w:p>
        </w:tc>
        <w:tc>
          <w:tcPr>
            <w:tcW w:w="709" w:type="dxa"/>
            <w:vMerge w:val="restart"/>
            <w:vAlign w:val="center"/>
          </w:tcPr>
          <w:p w14:paraId="0C45C38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Jornada</w:t>
            </w:r>
          </w:p>
        </w:tc>
        <w:tc>
          <w:tcPr>
            <w:tcW w:w="709" w:type="dxa"/>
            <w:vMerge w:val="restart"/>
            <w:vAlign w:val="center"/>
          </w:tcPr>
          <w:p w14:paraId="6B6C0A1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Grado</w:t>
            </w:r>
          </w:p>
        </w:tc>
        <w:tc>
          <w:tcPr>
            <w:tcW w:w="567" w:type="dxa"/>
            <w:vMerge w:val="restart"/>
            <w:vAlign w:val="center"/>
          </w:tcPr>
          <w:p w14:paraId="2ACCA0C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Grupo</w:t>
            </w:r>
          </w:p>
        </w:tc>
        <w:tc>
          <w:tcPr>
            <w:tcW w:w="1134" w:type="dxa"/>
            <w:vMerge w:val="restart"/>
            <w:vAlign w:val="center"/>
          </w:tcPr>
          <w:p w14:paraId="073FB1C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Metodología ( Instrucciones Al Respaldo)</w:t>
            </w:r>
          </w:p>
        </w:tc>
        <w:tc>
          <w:tcPr>
            <w:tcW w:w="425" w:type="dxa"/>
            <w:vMerge w:val="restart"/>
            <w:vAlign w:val="center"/>
          </w:tcPr>
          <w:p w14:paraId="3194ED5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Modalidad</w:t>
            </w:r>
          </w:p>
        </w:tc>
        <w:tc>
          <w:tcPr>
            <w:tcW w:w="866" w:type="dxa"/>
            <w:gridSpan w:val="2"/>
            <w:vAlign w:val="center"/>
          </w:tcPr>
          <w:p w14:paraId="3961598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Subsidiado</w:t>
            </w:r>
          </w:p>
        </w:tc>
        <w:tc>
          <w:tcPr>
            <w:tcW w:w="850" w:type="dxa"/>
            <w:gridSpan w:val="3"/>
            <w:vAlign w:val="center"/>
          </w:tcPr>
          <w:p w14:paraId="66B54C3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Repitente</w:t>
            </w:r>
          </w:p>
        </w:tc>
        <w:tc>
          <w:tcPr>
            <w:tcW w:w="851" w:type="dxa"/>
            <w:gridSpan w:val="3"/>
            <w:vAlign w:val="center"/>
          </w:tcPr>
          <w:p w14:paraId="543AAE1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Nuevo</w:t>
            </w:r>
          </w:p>
        </w:tc>
        <w:tc>
          <w:tcPr>
            <w:tcW w:w="985" w:type="dxa"/>
            <w:gridSpan w:val="2"/>
            <w:vAlign w:val="center"/>
          </w:tcPr>
          <w:p w14:paraId="6A35210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Situación Académica del Año Anterior</w:t>
            </w:r>
          </w:p>
        </w:tc>
      </w:tr>
      <w:tr w:rsidR="00FD0AFE" w14:paraId="49ABDB42" w14:textId="77777777">
        <w:trPr>
          <w:cantSplit/>
          <w:jc w:val="center"/>
        </w:trPr>
        <w:tc>
          <w:tcPr>
            <w:tcW w:w="978" w:type="dxa"/>
            <w:vMerge/>
          </w:tcPr>
          <w:p w14:paraId="258633F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vMerge/>
          </w:tcPr>
          <w:p w14:paraId="28837F9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82" w:type="dxa"/>
          </w:tcPr>
          <w:p w14:paraId="57C291E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DIA</w:t>
            </w:r>
          </w:p>
        </w:tc>
        <w:tc>
          <w:tcPr>
            <w:tcW w:w="567" w:type="dxa"/>
          </w:tcPr>
          <w:p w14:paraId="5E653BA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MES</w:t>
            </w:r>
          </w:p>
        </w:tc>
        <w:tc>
          <w:tcPr>
            <w:tcW w:w="552" w:type="dxa"/>
          </w:tcPr>
          <w:p w14:paraId="6CADD6C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AÑO</w:t>
            </w:r>
          </w:p>
        </w:tc>
        <w:tc>
          <w:tcPr>
            <w:tcW w:w="709" w:type="dxa"/>
            <w:vMerge/>
          </w:tcPr>
          <w:p w14:paraId="6416303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  <w:vMerge/>
          </w:tcPr>
          <w:p w14:paraId="4245962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vMerge/>
          </w:tcPr>
          <w:p w14:paraId="029E825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vMerge/>
          </w:tcPr>
          <w:p w14:paraId="15FBA04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Merge/>
          </w:tcPr>
          <w:p w14:paraId="71404E4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34" w:type="dxa"/>
          </w:tcPr>
          <w:p w14:paraId="4B08217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</w:t>
            </w:r>
          </w:p>
        </w:tc>
        <w:tc>
          <w:tcPr>
            <w:tcW w:w="440" w:type="dxa"/>
            <w:gridSpan w:val="2"/>
          </w:tcPr>
          <w:p w14:paraId="11F9594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425" w:type="dxa"/>
          </w:tcPr>
          <w:p w14:paraId="25E3D53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</w:t>
            </w:r>
          </w:p>
        </w:tc>
        <w:tc>
          <w:tcPr>
            <w:tcW w:w="425" w:type="dxa"/>
            <w:gridSpan w:val="2"/>
          </w:tcPr>
          <w:p w14:paraId="3077443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284" w:type="dxa"/>
          </w:tcPr>
          <w:p w14:paraId="6A80FCB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</w:t>
            </w:r>
          </w:p>
        </w:tc>
        <w:tc>
          <w:tcPr>
            <w:tcW w:w="567" w:type="dxa"/>
            <w:gridSpan w:val="2"/>
          </w:tcPr>
          <w:p w14:paraId="716D148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977" w:type="dxa"/>
          </w:tcPr>
          <w:p w14:paraId="00B8B95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  <w:tr w:rsidR="00FD0AFE" w14:paraId="747066C0" w14:textId="77777777">
        <w:trPr>
          <w:jc w:val="center"/>
        </w:trPr>
        <w:tc>
          <w:tcPr>
            <w:tcW w:w="978" w:type="dxa"/>
          </w:tcPr>
          <w:p w14:paraId="61074ED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</w:tcPr>
          <w:p w14:paraId="7068679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82" w:type="dxa"/>
          </w:tcPr>
          <w:p w14:paraId="705A213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</w:tcPr>
          <w:p w14:paraId="4CB9C28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52" w:type="dxa"/>
          </w:tcPr>
          <w:p w14:paraId="0D67A24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</w:tcPr>
          <w:p w14:paraId="5BC89E2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709" w:type="dxa"/>
          </w:tcPr>
          <w:p w14:paraId="3A69539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</w:tcPr>
          <w:p w14:paraId="75B935A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14:paraId="5D4D1BE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</w:tcPr>
          <w:p w14:paraId="7234D9C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34" w:type="dxa"/>
          </w:tcPr>
          <w:p w14:paraId="7093146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40" w:type="dxa"/>
            <w:gridSpan w:val="2"/>
          </w:tcPr>
          <w:p w14:paraId="5582E2A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</w:tcPr>
          <w:p w14:paraId="193EDB4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gridSpan w:val="2"/>
          </w:tcPr>
          <w:p w14:paraId="1B6F9AE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14:paraId="23971EF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</w:tcPr>
          <w:p w14:paraId="778A906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977" w:type="dxa"/>
          </w:tcPr>
          <w:p w14:paraId="19D3FBD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</w:tbl>
    <w:p w14:paraId="1722CE30" w14:textId="77777777" w:rsidR="00FD0AFE" w:rsidRDefault="00FD0AFE">
      <w:pPr>
        <w:pStyle w:val="Encabezado"/>
        <w:tabs>
          <w:tab w:val="clear" w:pos="4986"/>
          <w:tab w:val="clear" w:pos="9972"/>
        </w:tabs>
        <w:rPr>
          <w:sz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1051"/>
        <w:gridCol w:w="526"/>
        <w:gridCol w:w="525"/>
        <w:gridCol w:w="746"/>
        <w:gridCol w:w="305"/>
        <w:gridCol w:w="545"/>
        <w:gridCol w:w="506"/>
        <w:gridCol w:w="497"/>
        <w:gridCol w:w="554"/>
        <w:gridCol w:w="1051"/>
        <w:gridCol w:w="525"/>
        <w:gridCol w:w="526"/>
        <w:gridCol w:w="1051"/>
        <w:gridCol w:w="1051"/>
      </w:tblGrid>
      <w:tr w:rsidR="00FD0AFE" w14:paraId="728C019C" w14:textId="77777777">
        <w:trPr>
          <w:cantSplit/>
        </w:trPr>
        <w:tc>
          <w:tcPr>
            <w:tcW w:w="10581" w:type="dxa"/>
            <w:gridSpan w:val="15"/>
          </w:tcPr>
          <w:p w14:paraId="2D4CB36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Información Básica del Alumnos</w:t>
            </w:r>
          </w:p>
        </w:tc>
      </w:tr>
      <w:tr w:rsidR="00FD0AFE" w14:paraId="1EFBD044" w14:textId="77777777">
        <w:trPr>
          <w:cantSplit/>
        </w:trPr>
        <w:tc>
          <w:tcPr>
            <w:tcW w:w="1122" w:type="dxa"/>
            <w:vMerge w:val="restart"/>
            <w:vAlign w:val="center"/>
          </w:tcPr>
          <w:p w14:paraId="0026B38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Tipo de Documento</w:t>
            </w:r>
          </w:p>
        </w:tc>
        <w:tc>
          <w:tcPr>
            <w:tcW w:w="1051" w:type="dxa"/>
            <w:vMerge w:val="restart"/>
            <w:vAlign w:val="center"/>
          </w:tcPr>
          <w:p w14:paraId="67C25DF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No. de Documento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14:paraId="269BCCB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Expedido en</w:t>
            </w:r>
          </w:p>
        </w:tc>
        <w:tc>
          <w:tcPr>
            <w:tcW w:w="2599" w:type="dxa"/>
            <w:gridSpan w:val="5"/>
          </w:tcPr>
          <w:p w14:paraId="42092D4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Fecha de Nacimiento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14:paraId="751A910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Municipio de Nacimiento</w:t>
            </w:r>
          </w:p>
        </w:tc>
        <w:tc>
          <w:tcPr>
            <w:tcW w:w="2102" w:type="dxa"/>
            <w:gridSpan w:val="3"/>
          </w:tcPr>
          <w:p w14:paraId="173A6EA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Sexo</w:t>
            </w:r>
          </w:p>
        </w:tc>
        <w:tc>
          <w:tcPr>
            <w:tcW w:w="1051" w:type="dxa"/>
            <w:vMerge w:val="restart"/>
            <w:vAlign w:val="center"/>
          </w:tcPr>
          <w:p w14:paraId="37B467B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Tipo de Sangre</w:t>
            </w:r>
          </w:p>
        </w:tc>
      </w:tr>
      <w:tr w:rsidR="00FD0AFE" w14:paraId="3566DA63" w14:textId="77777777">
        <w:trPr>
          <w:cantSplit/>
        </w:trPr>
        <w:tc>
          <w:tcPr>
            <w:tcW w:w="1122" w:type="dxa"/>
            <w:vMerge/>
          </w:tcPr>
          <w:p w14:paraId="3D71930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51" w:type="dxa"/>
            <w:vMerge/>
          </w:tcPr>
          <w:p w14:paraId="4923251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51" w:type="dxa"/>
            <w:gridSpan w:val="2"/>
            <w:vMerge/>
          </w:tcPr>
          <w:p w14:paraId="645325F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46" w:type="dxa"/>
          </w:tcPr>
          <w:p w14:paraId="64E3840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Día</w:t>
            </w:r>
          </w:p>
        </w:tc>
        <w:tc>
          <w:tcPr>
            <w:tcW w:w="850" w:type="dxa"/>
            <w:gridSpan w:val="2"/>
          </w:tcPr>
          <w:p w14:paraId="074D464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Mes</w:t>
            </w:r>
          </w:p>
        </w:tc>
        <w:tc>
          <w:tcPr>
            <w:tcW w:w="1003" w:type="dxa"/>
            <w:gridSpan w:val="2"/>
          </w:tcPr>
          <w:p w14:paraId="3A8DF90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Año</w:t>
            </w:r>
          </w:p>
        </w:tc>
        <w:tc>
          <w:tcPr>
            <w:tcW w:w="1605" w:type="dxa"/>
            <w:gridSpan w:val="2"/>
            <w:vMerge/>
          </w:tcPr>
          <w:p w14:paraId="7398005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51" w:type="dxa"/>
            <w:gridSpan w:val="2"/>
          </w:tcPr>
          <w:p w14:paraId="2953338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Hombre</w:t>
            </w:r>
          </w:p>
        </w:tc>
        <w:tc>
          <w:tcPr>
            <w:tcW w:w="1051" w:type="dxa"/>
          </w:tcPr>
          <w:p w14:paraId="77EB7A0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Mujer</w:t>
            </w:r>
          </w:p>
        </w:tc>
        <w:tc>
          <w:tcPr>
            <w:tcW w:w="1051" w:type="dxa"/>
            <w:vMerge/>
          </w:tcPr>
          <w:p w14:paraId="1FB6730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FD0AFE" w14:paraId="71AAF4FA" w14:textId="77777777">
        <w:tc>
          <w:tcPr>
            <w:tcW w:w="1122" w:type="dxa"/>
          </w:tcPr>
          <w:p w14:paraId="45D4C67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51" w:type="dxa"/>
          </w:tcPr>
          <w:p w14:paraId="0ECE3CB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51" w:type="dxa"/>
            <w:gridSpan w:val="2"/>
          </w:tcPr>
          <w:p w14:paraId="18FBF38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46" w:type="dxa"/>
          </w:tcPr>
          <w:p w14:paraId="14BA3A9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2"/>
          </w:tcPr>
          <w:p w14:paraId="4767783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03" w:type="dxa"/>
            <w:gridSpan w:val="2"/>
          </w:tcPr>
          <w:p w14:paraId="677AE3D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05" w:type="dxa"/>
            <w:gridSpan w:val="2"/>
          </w:tcPr>
          <w:p w14:paraId="70847CF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51" w:type="dxa"/>
            <w:gridSpan w:val="2"/>
          </w:tcPr>
          <w:p w14:paraId="25BBB86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51" w:type="dxa"/>
          </w:tcPr>
          <w:p w14:paraId="2D9CF2D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51" w:type="dxa"/>
          </w:tcPr>
          <w:p w14:paraId="791D3C9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FD0AFE" w14:paraId="3DF72FBF" w14:textId="77777777">
        <w:tc>
          <w:tcPr>
            <w:tcW w:w="2699" w:type="dxa"/>
            <w:gridSpan w:val="3"/>
          </w:tcPr>
          <w:p w14:paraId="4684FF9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Primer Apellido</w:t>
            </w:r>
          </w:p>
        </w:tc>
        <w:tc>
          <w:tcPr>
            <w:tcW w:w="2627" w:type="dxa"/>
            <w:gridSpan w:val="5"/>
          </w:tcPr>
          <w:p w14:paraId="774E764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Segundo Apellido</w:t>
            </w:r>
          </w:p>
        </w:tc>
        <w:tc>
          <w:tcPr>
            <w:tcW w:w="2627" w:type="dxa"/>
            <w:gridSpan w:val="4"/>
          </w:tcPr>
          <w:p w14:paraId="181BAE7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Primer Nombre</w:t>
            </w:r>
          </w:p>
        </w:tc>
        <w:tc>
          <w:tcPr>
            <w:tcW w:w="2628" w:type="dxa"/>
            <w:gridSpan w:val="3"/>
          </w:tcPr>
          <w:p w14:paraId="7901326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Segundo Nombre</w:t>
            </w:r>
          </w:p>
        </w:tc>
      </w:tr>
      <w:tr w:rsidR="00FD0AFE" w14:paraId="4A4A5524" w14:textId="77777777">
        <w:tc>
          <w:tcPr>
            <w:tcW w:w="2699" w:type="dxa"/>
            <w:gridSpan w:val="3"/>
          </w:tcPr>
          <w:p w14:paraId="4EEF915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7" w:type="dxa"/>
            <w:gridSpan w:val="5"/>
          </w:tcPr>
          <w:p w14:paraId="57A6D5F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7" w:type="dxa"/>
            <w:gridSpan w:val="4"/>
          </w:tcPr>
          <w:p w14:paraId="366A98F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8" w:type="dxa"/>
            <w:gridSpan w:val="3"/>
          </w:tcPr>
          <w:p w14:paraId="327B968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  <w:tr w:rsidR="00FD0AFE" w14:paraId="41128131" w14:textId="77777777">
        <w:tc>
          <w:tcPr>
            <w:tcW w:w="2173" w:type="dxa"/>
            <w:gridSpan w:val="2"/>
          </w:tcPr>
          <w:p w14:paraId="20B1245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Zona</w:t>
            </w:r>
          </w:p>
        </w:tc>
        <w:tc>
          <w:tcPr>
            <w:tcW w:w="2102" w:type="dxa"/>
            <w:gridSpan w:val="4"/>
          </w:tcPr>
          <w:p w14:paraId="46CBE46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Dirección Residencia</w:t>
            </w:r>
          </w:p>
        </w:tc>
        <w:tc>
          <w:tcPr>
            <w:tcW w:w="2102" w:type="dxa"/>
            <w:gridSpan w:val="4"/>
          </w:tcPr>
          <w:p w14:paraId="170682F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Barrio/Vereda</w:t>
            </w:r>
          </w:p>
        </w:tc>
        <w:tc>
          <w:tcPr>
            <w:tcW w:w="2102" w:type="dxa"/>
            <w:gridSpan w:val="3"/>
          </w:tcPr>
          <w:p w14:paraId="6FD9EF2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Comuna/Corregimiento</w:t>
            </w:r>
          </w:p>
        </w:tc>
        <w:tc>
          <w:tcPr>
            <w:tcW w:w="2102" w:type="dxa"/>
            <w:gridSpan w:val="2"/>
          </w:tcPr>
          <w:p w14:paraId="16B88D5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Municipio</w:t>
            </w:r>
          </w:p>
        </w:tc>
      </w:tr>
      <w:tr w:rsidR="00FD0AFE" w14:paraId="4BD50572" w14:textId="77777777">
        <w:tc>
          <w:tcPr>
            <w:tcW w:w="2173" w:type="dxa"/>
            <w:gridSpan w:val="2"/>
          </w:tcPr>
          <w:p w14:paraId="7DF31F0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  <w:p w14:paraId="72FAFEED" w14:textId="35F2551C" w:rsidR="00FD0AFE" w:rsidRDefault="00537D82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DCE74E6" wp14:editId="2BB410B9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5080</wp:posOffset>
                      </wp:positionV>
                      <wp:extent cx="85725" cy="104775"/>
                      <wp:effectExtent l="0" t="0" r="0" b="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9A734" id="Rectangle 7" o:spid="_x0000_s1026" style="position:absolute;margin-left:46.65pt;margin-top:.4pt;width:6.7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yfGwIAADs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4676762" wp14:editId="51CA4F1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14605</wp:posOffset>
                      </wp:positionV>
                      <wp:extent cx="85725" cy="85725"/>
                      <wp:effectExtent l="0" t="0" r="0" b="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F92BF" id="Rectangle 6" o:spid="_x0000_s1026" style="position:absolute;margin-left:-1.35pt;margin-top:1.15pt;width:6.75pt;height: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"/>
                  </w:pict>
                </mc:Fallback>
              </mc:AlternateContent>
            </w:r>
            <w:r w:rsidR="00FD0AFE">
              <w:rPr>
                <w:rFonts w:ascii="Arial" w:hAnsi="Arial"/>
                <w:sz w:val="14"/>
              </w:rPr>
              <w:t xml:space="preserve">     </w:t>
            </w:r>
            <w:r w:rsidR="00FD0AFE">
              <w:rPr>
                <w:rFonts w:ascii="Arial" w:hAnsi="Arial"/>
                <w:b/>
                <w:bCs/>
                <w:sz w:val="14"/>
              </w:rPr>
              <w:t>Urbana          Rural</w:t>
            </w:r>
          </w:p>
          <w:p w14:paraId="2212B5C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102" w:type="dxa"/>
            <w:gridSpan w:val="4"/>
          </w:tcPr>
          <w:p w14:paraId="42D4212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102" w:type="dxa"/>
            <w:gridSpan w:val="4"/>
          </w:tcPr>
          <w:p w14:paraId="5F08C62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102" w:type="dxa"/>
            <w:gridSpan w:val="3"/>
          </w:tcPr>
          <w:p w14:paraId="6EA6E96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102" w:type="dxa"/>
            <w:gridSpan w:val="2"/>
          </w:tcPr>
          <w:p w14:paraId="14563FA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  <w:tr w:rsidR="00FD0AFE" w14:paraId="345247DD" w14:textId="77777777">
        <w:tc>
          <w:tcPr>
            <w:tcW w:w="2173" w:type="dxa"/>
            <w:gridSpan w:val="2"/>
            <w:vAlign w:val="center"/>
          </w:tcPr>
          <w:p w14:paraId="463EB21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Teléfono</w:t>
            </w:r>
          </w:p>
        </w:tc>
        <w:tc>
          <w:tcPr>
            <w:tcW w:w="2102" w:type="dxa"/>
            <w:gridSpan w:val="4"/>
            <w:vAlign w:val="center"/>
          </w:tcPr>
          <w:p w14:paraId="6E4307B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Estrato</w:t>
            </w:r>
          </w:p>
        </w:tc>
        <w:tc>
          <w:tcPr>
            <w:tcW w:w="2102" w:type="dxa"/>
            <w:gridSpan w:val="4"/>
            <w:vAlign w:val="center"/>
          </w:tcPr>
          <w:p w14:paraId="1C8C4F9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proofErr w:type="spellStart"/>
            <w:r>
              <w:rPr>
                <w:rFonts w:ascii="Arial" w:hAnsi="Arial"/>
                <w:b/>
                <w:bCs/>
                <w:sz w:val="14"/>
              </w:rPr>
              <w:t>Sisben</w:t>
            </w:r>
            <w:proofErr w:type="spellEnd"/>
          </w:p>
        </w:tc>
        <w:tc>
          <w:tcPr>
            <w:tcW w:w="2102" w:type="dxa"/>
            <w:gridSpan w:val="3"/>
            <w:vAlign w:val="center"/>
          </w:tcPr>
          <w:p w14:paraId="4DD58E8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Régimen Salud (Subsidiado o contributivo)</w:t>
            </w:r>
          </w:p>
        </w:tc>
        <w:tc>
          <w:tcPr>
            <w:tcW w:w="2102" w:type="dxa"/>
            <w:gridSpan w:val="2"/>
            <w:vAlign w:val="center"/>
          </w:tcPr>
          <w:p w14:paraId="14CA6A0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RS"/>
              </w:smartTagPr>
              <w:r>
                <w:rPr>
                  <w:rFonts w:ascii="Arial" w:hAnsi="Arial"/>
                  <w:b/>
                  <w:bCs/>
                  <w:sz w:val="14"/>
                </w:rPr>
                <w:t>la ARS</w:t>
              </w:r>
            </w:smartTag>
            <w:r>
              <w:rPr>
                <w:rFonts w:ascii="Arial" w:hAnsi="Arial"/>
                <w:b/>
                <w:bCs/>
                <w:sz w:val="14"/>
              </w:rPr>
              <w:t xml:space="preserve"> o EPS</w:t>
            </w:r>
          </w:p>
        </w:tc>
      </w:tr>
      <w:tr w:rsidR="00FD0AFE" w14:paraId="666B16C8" w14:textId="77777777">
        <w:tc>
          <w:tcPr>
            <w:tcW w:w="2173" w:type="dxa"/>
            <w:gridSpan w:val="2"/>
          </w:tcPr>
          <w:p w14:paraId="539BC16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102" w:type="dxa"/>
            <w:gridSpan w:val="4"/>
          </w:tcPr>
          <w:p w14:paraId="1957574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102" w:type="dxa"/>
            <w:gridSpan w:val="4"/>
          </w:tcPr>
          <w:p w14:paraId="46BBDD8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102" w:type="dxa"/>
            <w:gridSpan w:val="3"/>
          </w:tcPr>
          <w:p w14:paraId="302DD69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102" w:type="dxa"/>
            <w:gridSpan w:val="2"/>
          </w:tcPr>
          <w:p w14:paraId="698D225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</w:tbl>
    <w:p w14:paraId="3555D2D2" w14:textId="77777777" w:rsidR="00FD0AFE" w:rsidRDefault="00FD0AFE">
      <w:pPr>
        <w:pStyle w:val="Encabezado"/>
        <w:tabs>
          <w:tab w:val="clear" w:pos="4986"/>
          <w:tab w:val="clear" w:pos="9972"/>
        </w:tabs>
        <w:rPr>
          <w:sz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412"/>
        <w:gridCol w:w="1089"/>
        <w:gridCol w:w="187"/>
        <w:gridCol w:w="1314"/>
        <w:gridCol w:w="751"/>
        <w:gridCol w:w="345"/>
        <w:gridCol w:w="405"/>
        <w:gridCol w:w="1154"/>
        <w:gridCol w:w="347"/>
        <w:gridCol w:w="376"/>
        <w:gridCol w:w="1126"/>
        <w:gridCol w:w="1502"/>
      </w:tblGrid>
      <w:tr w:rsidR="00FD0AFE" w14:paraId="756AD632" w14:textId="77777777">
        <w:trPr>
          <w:cantSplit/>
        </w:trPr>
        <w:tc>
          <w:tcPr>
            <w:tcW w:w="10581" w:type="dxa"/>
            <w:gridSpan w:val="13"/>
          </w:tcPr>
          <w:p w14:paraId="388585C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Información Referencial del Alumno</w:t>
            </w:r>
          </w:p>
        </w:tc>
      </w:tr>
      <w:tr w:rsidR="00FD0AFE" w14:paraId="7CA2388C" w14:textId="77777777">
        <w:trPr>
          <w:cantSplit/>
          <w:trHeight w:val="301"/>
        </w:trPr>
        <w:tc>
          <w:tcPr>
            <w:tcW w:w="5671" w:type="dxa"/>
            <w:gridSpan w:val="7"/>
          </w:tcPr>
          <w:p w14:paraId="1EA83C5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Alumno Victima del Conflicto Armando</w:t>
            </w:r>
          </w:p>
        </w:tc>
        <w:tc>
          <w:tcPr>
            <w:tcW w:w="4910" w:type="dxa"/>
            <w:gridSpan w:val="6"/>
          </w:tcPr>
          <w:p w14:paraId="3720B3E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Alumno Discapacitados con capacidades excepcionales</w:t>
            </w:r>
          </w:p>
        </w:tc>
      </w:tr>
      <w:tr w:rsidR="00FD0AFE" w14:paraId="121DD6AC" w14:textId="77777777">
        <w:tc>
          <w:tcPr>
            <w:tcW w:w="3261" w:type="dxa"/>
            <w:gridSpan w:val="4"/>
          </w:tcPr>
          <w:p w14:paraId="7660435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 xml:space="preserve">Tipo de Victima del Conflicto </w:t>
            </w:r>
            <w:r>
              <w:rPr>
                <w:rFonts w:ascii="Arial" w:hAnsi="Arial"/>
                <w:sz w:val="14"/>
              </w:rPr>
              <w:t>(Marque una sola opción)</w:t>
            </w:r>
          </w:p>
        </w:tc>
        <w:tc>
          <w:tcPr>
            <w:tcW w:w="2410" w:type="dxa"/>
            <w:gridSpan w:val="3"/>
          </w:tcPr>
          <w:p w14:paraId="6603B9B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Municipio Expulsor</w:t>
            </w:r>
          </w:p>
          <w:p w14:paraId="37F8975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(Para Alumnos Desplazados)</w:t>
            </w:r>
          </w:p>
        </w:tc>
        <w:tc>
          <w:tcPr>
            <w:tcW w:w="2282" w:type="dxa"/>
            <w:gridSpan w:val="4"/>
          </w:tcPr>
          <w:p w14:paraId="56D2DA1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Tipo de Discapacidad</w:t>
            </w:r>
          </w:p>
          <w:p w14:paraId="72059D5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(Instrucciones al respaldo)</w:t>
            </w:r>
          </w:p>
        </w:tc>
        <w:tc>
          <w:tcPr>
            <w:tcW w:w="2628" w:type="dxa"/>
            <w:gridSpan w:val="2"/>
          </w:tcPr>
          <w:p w14:paraId="5C72E00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Capacidad Excepcional</w:t>
            </w:r>
          </w:p>
          <w:p w14:paraId="3E099EC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(Instrucciones al respaldo)</w:t>
            </w:r>
          </w:p>
        </w:tc>
      </w:tr>
      <w:tr w:rsidR="00FD0AFE" w14:paraId="0B9A7B56" w14:textId="77777777">
        <w:trPr>
          <w:cantSplit/>
        </w:trPr>
        <w:tc>
          <w:tcPr>
            <w:tcW w:w="5671" w:type="dxa"/>
            <w:gridSpan w:val="7"/>
          </w:tcPr>
          <w:p w14:paraId="1DC140CE" w14:textId="6DAEC1FE" w:rsidR="00FD0AFE" w:rsidRDefault="00537D82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F5ED8B" wp14:editId="0AA16BBC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19685</wp:posOffset>
                      </wp:positionV>
                      <wp:extent cx="95250" cy="57150"/>
                      <wp:effectExtent l="0" t="0" r="0" b="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84E4D" id="Rectangle 9" o:spid="_x0000_s1026" style="position:absolute;margin-left:150.15pt;margin-top:1.55pt;width:7.5pt;height: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/rGgIAADo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A6F09E" wp14:editId="1E4CCBA2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19685</wp:posOffset>
                      </wp:positionV>
                      <wp:extent cx="95250" cy="57150"/>
                      <wp:effectExtent l="0" t="0" r="0" b="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E3C2" id="Rectangle 10" o:spid="_x0000_s1026" style="position:absolute;margin-left:63.9pt;margin-top:1.55pt;width:7.5pt;height: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569D8CE" wp14:editId="2FCD8D0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29210</wp:posOffset>
                      </wp:positionV>
                      <wp:extent cx="95250" cy="57150"/>
                      <wp:effectExtent l="0" t="0" r="0" b="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44B00" id="Rectangle 8" o:spid="_x0000_s1026" style="position:absolute;margin-left:.9pt;margin-top:2.3pt;width:7.5pt;height: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gZGgIAADo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"/>
                  </w:pict>
                </mc:Fallback>
              </mc:AlternateContent>
            </w:r>
            <w:r w:rsidR="00FD0AFE">
              <w:rPr>
                <w:rFonts w:ascii="Arial" w:hAnsi="Arial"/>
                <w:b/>
                <w:bCs/>
                <w:sz w:val="14"/>
              </w:rPr>
              <w:t xml:space="preserve">      </w:t>
            </w:r>
            <w:r w:rsidR="00FD0AFE">
              <w:rPr>
                <w:rFonts w:ascii="Arial" w:hAnsi="Arial"/>
                <w:sz w:val="14"/>
              </w:rPr>
              <w:t xml:space="preserve">Desplazado              Desmovilizado                    Hijo de Desmovilizado  </w:t>
            </w:r>
          </w:p>
        </w:tc>
        <w:tc>
          <w:tcPr>
            <w:tcW w:w="2282" w:type="dxa"/>
            <w:gridSpan w:val="4"/>
          </w:tcPr>
          <w:p w14:paraId="19DFDAC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2628" w:type="dxa"/>
            <w:gridSpan w:val="2"/>
          </w:tcPr>
          <w:p w14:paraId="3BD8EA1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b/>
                <w:bCs/>
                <w:sz w:val="14"/>
              </w:rPr>
            </w:pPr>
          </w:p>
        </w:tc>
      </w:tr>
      <w:tr w:rsidR="00FD0AFE" w14:paraId="6787F17E" w14:textId="77777777">
        <w:trPr>
          <w:cantSplit/>
          <w:trHeight w:val="301"/>
        </w:trPr>
        <w:tc>
          <w:tcPr>
            <w:tcW w:w="5671" w:type="dxa"/>
            <w:gridSpan w:val="7"/>
          </w:tcPr>
          <w:p w14:paraId="407A3E1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Alumno Proveniente del Sector Privado</w:t>
            </w:r>
          </w:p>
        </w:tc>
        <w:tc>
          <w:tcPr>
            <w:tcW w:w="4910" w:type="dxa"/>
            <w:gridSpan w:val="6"/>
          </w:tcPr>
          <w:p w14:paraId="2CAC42B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Alumno Proveniente de Otra Institución o -Centro Educativo Oficial</w:t>
            </w:r>
          </w:p>
        </w:tc>
      </w:tr>
      <w:tr w:rsidR="00FD0AFE" w14:paraId="4B3CC758" w14:textId="77777777">
        <w:trPr>
          <w:trHeight w:val="256"/>
        </w:trPr>
        <w:tc>
          <w:tcPr>
            <w:tcW w:w="1985" w:type="dxa"/>
            <w:gridSpan w:val="2"/>
          </w:tcPr>
          <w:p w14:paraId="65486382" w14:textId="5C197D77" w:rsidR="00FD0AFE" w:rsidRDefault="00537D82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AF36E6" wp14:editId="7F7C3C1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1270</wp:posOffset>
                      </wp:positionV>
                      <wp:extent cx="114300" cy="76200"/>
                      <wp:effectExtent l="0" t="0" r="0" b="0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38CEF" id="Rectangle 27" o:spid="_x0000_s1026" style="position:absolute;margin-left:36.65pt;margin-top:.1pt;width:9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D9C3C9" wp14:editId="63F1256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2540</wp:posOffset>
                      </wp:positionV>
                      <wp:extent cx="123825" cy="85725"/>
                      <wp:effectExtent l="0" t="0" r="0" b="0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617BF" id="Rectangle 26" o:spid="_x0000_s1026" style="position:absolute;margin-left:3.15pt;margin-top:.2pt;width:9.75pt;height: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"/>
                  </w:pict>
                </mc:Fallback>
              </mc:AlternateContent>
            </w:r>
            <w:r w:rsidR="00FD0AFE">
              <w:rPr>
                <w:rFonts w:ascii="Arial" w:hAnsi="Arial"/>
                <w:sz w:val="14"/>
              </w:rPr>
              <w:t xml:space="preserve">         SI            NO</w:t>
            </w:r>
          </w:p>
        </w:tc>
        <w:tc>
          <w:tcPr>
            <w:tcW w:w="3686" w:type="dxa"/>
            <w:gridSpan w:val="5"/>
          </w:tcPr>
          <w:p w14:paraId="251E724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Institución</w:t>
            </w:r>
          </w:p>
        </w:tc>
        <w:tc>
          <w:tcPr>
            <w:tcW w:w="1559" w:type="dxa"/>
            <w:gridSpan w:val="2"/>
          </w:tcPr>
          <w:p w14:paraId="1C12F7E5" w14:textId="371587E6" w:rsidR="00FD0AFE" w:rsidRDefault="00537D82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38D2A1" wp14:editId="65C7A518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1270</wp:posOffset>
                      </wp:positionV>
                      <wp:extent cx="114300" cy="76200"/>
                      <wp:effectExtent l="0" t="0" r="0" b="0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5FEBF" id="Rectangle 29" o:spid="_x0000_s1026" style="position:absolute;margin-left:36.65pt;margin-top:.1pt;width:9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dWIAIAADw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F557CF" wp14:editId="5A7DED1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2540</wp:posOffset>
                      </wp:positionV>
                      <wp:extent cx="123825" cy="85725"/>
                      <wp:effectExtent l="0" t="0" r="0" b="0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9E73" id="Rectangle 28" o:spid="_x0000_s1026" style="position:absolute;margin-left:3.15pt;margin-top:.2pt;width:9.75pt;height: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"/>
                  </w:pict>
                </mc:Fallback>
              </mc:AlternateContent>
            </w:r>
            <w:r w:rsidR="00FD0AFE">
              <w:rPr>
                <w:rFonts w:ascii="Arial" w:hAnsi="Arial"/>
                <w:sz w:val="14"/>
              </w:rPr>
              <w:t xml:space="preserve">         SI            NO</w:t>
            </w:r>
          </w:p>
        </w:tc>
        <w:tc>
          <w:tcPr>
            <w:tcW w:w="3351" w:type="dxa"/>
            <w:gridSpan w:val="4"/>
          </w:tcPr>
          <w:p w14:paraId="1EBCC77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Institución</w:t>
            </w:r>
          </w:p>
        </w:tc>
      </w:tr>
      <w:tr w:rsidR="00FD0AFE" w14:paraId="2DC214AE" w14:textId="77777777">
        <w:trPr>
          <w:cantSplit/>
        </w:trPr>
        <w:tc>
          <w:tcPr>
            <w:tcW w:w="5671" w:type="dxa"/>
            <w:gridSpan w:val="7"/>
          </w:tcPr>
          <w:p w14:paraId="75B84DC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Alumno perteneciente a un Grupo Étnico</w:t>
            </w:r>
          </w:p>
        </w:tc>
        <w:tc>
          <w:tcPr>
            <w:tcW w:w="4910" w:type="dxa"/>
            <w:gridSpan w:val="6"/>
          </w:tcPr>
          <w:p w14:paraId="3A8C270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Alumno Proveniente de Otro Municipio</w:t>
            </w:r>
          </w:p>
        </w:tc>
      </w:tr>
      <w:tr w:rsidR="00FD0AFE" w14:paraId="0CCBE22A" w14:textId="77777777">
        <w:tc>
          <w:tcPr>
            <w:tcW w:w="1573" w:type="dxa"/>
          </w:tcPr>
          <w:p w14:paraId="09A0289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Etnia</w:t>
            </w:r>
          </w:p>
        </w:tc>
        <w:tc>
          <w:tcPr>
            <w:tcW w:w="1501" w:type="dxa"/>
            <w:gridSpan w:val="2"/>
          </w:tcPr>
          <w:p w14:paraId="6041C00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501" w:type="dxa"/>
            <w:gridSpan w:val="2"/>
          </w:tcPr>
          <w:p w14:paraId="556FEB6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Resguardo</w:t>
            </w:r>
          </w:p>
        </w:tc>
        <w:tc>
          <w:tcPr>
            <w:tcW w:w="1501" w:type="dxa"/>
            <w:gridSpan w:val="3"/>
          </w:tcPr>
          <w:p w14:paraId="41A7F1F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501" w:type="dxa"/>
            <w:gridSpan w:val="2"/>
          </w:tcPr>
          <w:p w14:paraId="62F9849D" w14:textId="25B807BB" w:rsidR="00FD0AFE" w:rsidRDefault="00537D82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367AA2" wp14:editId="5922C3A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6985</wp:posOffset>
                      </wp:positionV>
                      <wp:extent cx="114300" cy="76200"/>
                      <wp:effectExtent l="0" t="0" r="0" b="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37D7" id="Rectangle 31" o:spid="_x0000_s1026" style="position:absolute;margin-left:48.2pt;margin-top:.55pt;width:9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IfHQIAADs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0BA246" wp14:editId="690FC23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13335</wp:posOffset>
                      </wp:positionV>
                      <wp:extent cx="123825" cy="85725"/>
                      <wp:effectExtent l="0" t="0" r="0" b="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4898E" id="Rectangle 30" o:spid="_x0000_s1026" style="position:absolute;margin-left:12.35pt;margin-top:1.05pt;width:9.7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"/>
                  </w:pict>
                </mc:Fallback>
              </mc:AlternateContent>
            </w:r>
            <w:r w:rsidR="00FD0AFE">
              <w:rPr>
                <w:rFonts w:ascii="Arial" w:hAnsi="Arial"/>
                <w:sz w:val="14"/>
              </w:rPr>
              <w:t>SI         NO</w:t>
            </w:r>
          </w:p>
        </w:tc>
        <w:tc>
          <w:tcPr>
            <w:tcW w:w="1502" w:type="dxa"/>
            <w:gridSpan w:val="2"/>
          </w:tcPr>
          <w:p w14:paraId="1961619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Municipio</w:t>
            </w:r>
          </w:p>
        </w:tc>
        <w:tc>
          <w:tcPr>
            <w:tcW w:w="1502" w:type="dxa"/>
          </w:tcPr>
          <w:p w14:paraId="47EA911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  <w:tr w:rsidR="00FD0AFE" w14:paraId="208618C9" w14:textId="77777777">
        <w:tc>
          <w:tcPr>
            <w:tcW w:w="5326" w:type="dxa"/>
            <w:gridSpan w:val="6"/>
          </w:tcPr>
          <w:p w14:paraId="04B0267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 xml:space="preserve"> Alumno proveniente de una Institución de Bienestar</w:t>
            </w:r>
          </w:p>
          <w:p w14:paraId="74BFBE4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(Hogar Infantil, ICBF – guardería para alumnos que ingresan a transición)</w:t>
            </w:r>
          </w:p>
        </w:tc>
        <w:tc>
          <w:tcPr>
            <w:tcW w:w="5255" w:type="dxa"/>
            <w:gridSpan w:val="7"/>
          </w:tcPr>
          <w:p w14:paraId="7AF4767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 xml:space="preserve">Grados cursados en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/>
                  <w:b/>
                  <w:bCs/>
                  <w:sz w:val="14"/>
                </w:rPr>
                <w:t>la Institución</w:t>
              </w:r>
            </w:smartTag>
            <w:r>
              <w:rPr>
                <w:rFonts w:ascii="Arial" w:hAnsi="Arial"/>
                <w:b/>
                <w:bCs/>
                <w:sz w:val="14"/>
              </w:rPr>
              <w:t xml:space="preserve"> o Centro Educativo</w:t>
            </w:r>
          </w:p>
          <w:p w14:paraId="0F71EC6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(Para alumnos antiguos en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/>
                  <w:sz w:val="14"/>
                </w:rPr>
                <w:t>la Institución</w:t>
              </w:r>
            </w:smartTag>
            <w:r>
              <w:rPr>
                <w:rFonts w:ascii="Arial" w:hAnsi="Arial"/>
                <w:sz w:val="14"/>
              </w:rPr>
              <w:t xml:space="preserve"> o Centro Educativo)</w:t>
            </w:r>
          </w:p>
        </w:tc>
      </w:tr>
      <w:tr w:rsidR="00FD0AFE" w14:paraId="398525F6" w14:textId="77777777">
        <w:tc>
          <w:tcPr>
            <w:tcW w:w="5326" w:type="dxa"/>
            <w:gridSpan w:val="6"/>
          </w:tcPr>
          <w:p w14:paraId="53719EC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sz w:val="14"/>
              </w:rPr>
            </w:pPr>
          </w:p>
        </w:tc>
        <w:tc>
          <w:tcPr>
            <w:tcW w:w="5255" w:type="dxa"/>
            <w:gridSpan w:val="7"/>
          </w:tcPr>
          <w:p w14:paraId="48E5F8C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sz w:val="14"/>
              </w:rPr>
            </w:pPr>
          </w:p>
        </w:tc>
      </w:tr>
    </w:tbl>
    <w:p w14:paraId="440E0F08" w14:textId="77777777" w:rsidR="00FD0AFE" w:rsidRDefault="00FD0AFE">
      <w:pPr>
        <w:pStyle w:val="Encabezado"/>
        <w:tabs>
          <w:tab w:val="clear" w:pos="4986"/>
          <w:tab w:val="clear" w:pos="9972"/>
        </w:tabs>
        <w:rPr>
          <w:sz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4"/>
        <w:gridCol w:w="1129"/>
        <w:gridCol w:w="142"/>
        <w:gridCol w:w="1356"/>
        <w:gridCol w:w="1195"/>
        <w:gridCol w:w="1432"/>
        <w:gridCol w:w="1403"/>
        <w:gridCol w:w="1225"/>
      </w:tblGrid>
      <w:tr w:rsidR="00FD0AFE" w14:paraId="04C1443A" w14:textId="77777777">
        <w:trPr>
          <w:cantSplit/>
        </w:trPr>
        <w:tc>
          <w:tcPr>
            <w:tcW w:w="10581" w:type="dxa"/>
            <w:gridSpan w:val="9"/>
          </w:tcPr>
          <w:p w14:paraId="6A63766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Información del Padre</w:t>
            </w:r>
          </w:p>
        </w:tc>
      </w:tr>
      <w:tr w:rsidR="00FD0AFE" w14:paraId="606EDE97" w14:textId="77777777">
        <w:tc>
          <w:tcPr>
            <w:tcW w:w="1135" w:type="dxa"/>
          </w:tcPr>
          <w:p w14:paraId="0563288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Tipo </w:t>
            </w:r>
            <w:proofErr w:type="spellStart"/>
            <w:r>
              <w:rPr>
                <w:rFonts w:ascii="Arial" w:hAnsi="Arial"/>
                <w:sz w:val="14"/>
              </w:rPr>
              <w:t>Doc</w:t>
            </w:r>
            <w:proofErr w:type="spellEnd"/>
          </w:p>
        </w:tc>
        <w:tc>
          <w:tcPr>
            <w:tcW w:w="2693" w:type="dxa"/>
            <w:gridSpan w:val="2"/>
          </w:tcPr>
          <w:p w14:paraId="4815C8F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Número de Documento</w:t>
            </w:r>
          </w:p>
        </w:tc>
        <w:tc>
          <w:tcPr>
            <w:tcW w:w="2693" w:type="dxa"/>
            <w:gridSpan w:val="3"/>
          </w:tcPr>
          <w:p w14:paraId="06CC498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Expedido en</w:t>
            </w:r>
          </w:p>
        </w:tc>
        <w:tc>
          <w:tcPr>
            <w:tcW w:w="4060" w:type="dxa"/>
            <w:gridSpan w:val="3"/>
          </w:tcPr>
          <w:p w14:paraId="662CD18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Profesión, Ocupación u Oficio</w:t>
            </w:r>
          </w:p>
        </w:tc>
      </w:tr>
      <w:tr w:rsidR="00FD0AFE" w14:paraId="1EFC722C" w14:textId="77777777">
        <w:tc>
          <w:tcPr>
            <w:tcW w:w="1135" w:type="dxa"/>
          </w:tcPr>
          <w:p w14:paraId="185E29B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sz w:val="14"/>
              </w:rPr>
            </w:pPr>
          </w:p>
        </w:tc>
        <w:tc>
          <w:tcPr>
            <w:tcW w:w="2693" w:type="dxa"/>
            <w:gridSpan w:val="2"/>
          </w:tcPr>
          <w:p w14:paraId="6F720ED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sz w:val="14"/>
              </w:rPr>
            </w:pPr>
          </w:p>
        </w:tc>
        <w:tc>
          <w:tcPr>
            <w:tcW w:w="2693" w:type="dxa"/>
            <w:gridSpan w:val="3"/>
          </w:tcPr>
          <w:p w14:paraId="05AF458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sz w:val="14"/>
              </w:rPr>
            </w:pPr>
          </w:p>
        </w:tc>
        <w:tc>
          <w:tcPr>
            <w:tcW w:w="4060" w:type="dxa"/>
            <w:gridSpan w:val="3"/>
          </w:tcPr>
          <w:p w14:paraId="300A877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sz w:val="14"/>
              </w:rPr>
            </w:pPr>
          </w:p>
        </w:tc>
      </w:tr>
      <w:tr w:rsidR="00FD0AFE" w14:paraId="50C094CB" w14:textId="77777777">
        <w:tc>
          <w:tcPr>
            <w:tcW w:w="2699" w:type="dxa"/>
            <w:gridSpan w:val="2"/>
          </w:tcPr>
          <w:p w14:paraId="55B4B87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Primer Apellido</w:t>
            </w:r>
          </w:p>
        </w:tc>
        <w:tc>
          <w:tcPr>
            <w:tcW w:w="2627" w:type="dxa"/>
            <w:gridSpan w:val="3"/>
          </w:tcPr>
          <w:p w14:paraId="11153C5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Segundo Apellido</w:t>
            </w:r>
          </w:p>
        </w:tc>
        <w:tc>
          <w:tcPr>
            <w:tcW w:w="2627" w:type="dxa"/>
            <w:gridSpan w:val="2"/>
          </w:tcPr>
          <w:p w14:paraId="76B9B02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Primer Nombre</w:t>
            </w:r>
          </w:p>
        </w:tc>
        <w:tc>
          <w:tcPr>
            <w:tcW w:w="2628" w:type="dxa"/>
            <w:gridSpan w:val="2"/>
          </w:tcPr>
          <w:p w14:paraId="4CA77F0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Segundo Nombre</w:t>
            </w:r>
          </w:p>
        </w:tc>
      </w:tr>
      <w:tr w:rsidR="00FD0AFE" w14:paraId="1802F250" w14:textId="77777777">
        <w:tc>
          <w:tcPr>
            <w:tcW w:w="2699" w:type="dxa"/>
            <w:gridSpan w:val="2"/>
          </w:tcPr>
          <w:p w14:paraId="07190F8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7" w:type="dxa"/>
            <w:gridSpan w:val="3"/>
          </w:tcPr>
          <w:p w14:paraId="6774A6F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7" w:type="dxa"/>
            <w:gridSpan w:val="2"/>
          </w:tcPr>
          <w:p w14:paraId="01357F0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8" w:type="dxa"/>
            <w:gridSpan w:val="2"/>
          </w:tcPr>
          <w:p w14:paraId="7C565B8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  <w:tr w:rsidR="00FD0AFE" w14:paraId="1090BB4E" w14:textId="77777777">
        <w:tc>
          <w:tcPr>
            <w:tcW w:w="3970" w:type="dxa"/>
            <w:gridSpan w:val="4"/>
          </w:tcPr>
          <w:p w14:paraId="4416AE0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Dirección de Residencia</w:t>
            </w:r>
          </w:p>
        </w:tc>
        <w:tc>
          <w:tcPr>
            <w:tcW w:w="1356" w:type="dxa"/>
          </w:tcPr>
          <w:p w14:paraId="351ED02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Teléfono</w:t>
            </w:r>
          </w:p>
        </w:tc>
        <w:tc>
          <w:tcPr>
            <w:tcW w:w="4030" w:type="dxa"/>
            <w:gridSpan w:val="3"/>
          </w:tcPr>
          <w:p w14:paraId="7A2550C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Dirección Trabajo</w:t>
            </w:r>
          </w:p>
        </w:tc>
        <w:tc>
          <w:tcPr>
            <w:tcW w:w="1225" w:type="dxa"/>
          </w:tcPr>
          <w:p w14:paraId="0499850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Teléfono</w:t>
            </w:r>
          </w:p>
        </w:tc>
      </w:tr>
      <w:tr w:rsidR="00FD0AFE" w14:paraId="099365AB" w14:textId="77777777">
        <w:tc>
          <w:tcPr>
            <w:tcW w:w="3970" w:type="dxa"/>
            <w:gridSpan w:val="4"/>
          </w:tcPr>
          <w:p w14:paraId="1B6E527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56" w:type="dxa"/>
          </w:tcPr>
          <w:p w14:paraId="725D67E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030" w:type="dxa"/>
            <w:gridSpan w:val="3"/>
          </w:tcPr>
          <w:p w14:paraId="046710B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225" w:type="dxa"/>
          </w:tcPr>
          <w:p w14:paraId="00F9C8A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</w:tbl>
    <w:p w14:paraId="76B01108" w14:textId="77777777" w:rsidR="00FD0AFE" w:rsidRDefault="00FD0AFE">
      <w:pPr>
        <w:pStyle w:val="Encabezado"/>
        <w:tabs>
          <w:tab w:val="clear" w:pos="4986"/>
          <w:tab w:val="clear" w:pos="9972"/>
        </w:tabs>
        <w:rPr>
          <w:sz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4"/>
        <w:gridCol w:w="1129"/>
        <w:gridCol w:w="142"/>
        <w:gridCol w:w="1356"/>
        <w:gridCol w:w="1195"/>
        <w:gridCol w:w="1432"/>
        <w:gridCol w:w="1403"/>
        <w:gridCol w:w="1225"/>
      </w:tblGrid>
      <w:tr w:rsidR="00FD0AFE" w14:paraId="67F60409" w14:textId="77777777">
        <w:trPr>
          <w:cantSplit/>
        </w:trPr>
        <w:tc>
          <w:tcPr>
            <w:tcW w:w="10581" w:type="dxa"/>
            <w:gridSpan w:val="9"/>
          </w:tcPr>
          <w:p w14:paraId="5B8A694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Información de la Madre</w:t>
            </w:r>
          </w:p>
        </w:tc>
      </w:tr>
      <w:tr w:rsidR="00FD0AFE" w14:paraId="529A3F5A" w14:textId="77777777">
        <w:tc>
          <w:tcPr>
            <w:tcW w:w="1135" w:type="dxa"/>
          </w:tcPr>
          <w:p w14:paraId="6405CA6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Tipo </w:t>
            </w:r>
            <w:proofErr w:type="spellStart"/>
            <w:r>
              <w:rPr>
                <w:rFonts w:ascii="Arial" w:hAnsi="Arial"/>
                <w:sz w:val="14"/>
              </w:rPr>
              <w:t>Doc</w:t>
            </w:r>
            <w:proofErr w:type="spellEnd"/>
          </w:p>
        </w:tc>
        <w:tc>
          <w:tcPr>
            <w:tcW w:w="2693" w:type="dxa"/>
            <w:gridSpan w:val="2"/>
          </w:tcPr>
          <w:p w14:paraId="4D3291E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Número de Documento</w:t>
            </w:r>
          </w:p>
        </w:tc>
        <w:tc>
          <w:tcPr>
            <w:tcW w:w="2693" w:type="dxa"/>
            <w:gridSpan w:val="3"/>
          </w:tcPr>
          <w:p w14:paraId="2815405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Expedido en</w:t>
            </w:r>
          </w:p>
        </w:tc>
        <w:tc>
          <w:tcPr>
            <w:tcW w:w="4060" w:type="dxa"/>
            <w:gridSpan w:val="3"/>
          </w:tcPr>
          <w:p w14:paraId="5252EEA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Profesión, Ocupación u Oficio</w:t>
            </w:r>
          </w:p>
        </w:tc>
      </w:tr>
      <w:tr w:rsidR="00FD0AFE" w14:paraId="1C2539A4" w14:textId="77777777">
        <w:tc>
          <w:tcPr>
            <w:tcW w:w="1135" w:type="dxa"/>
          </w:tcPr>
          <w:p w14:paraId="027D52D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sz w:val="14"/>
              </w:rPr>
            </w:pPr>
          </w:p>
        </w:tc>
        <w:tc>
          <w:tcPr>
            <w:tcW w:w="2693" w:type="dxa"/>
            <w:gridSpan w:val="2"/>
          </w:tcPr>
          <w:p w14:paraId="1CE0A2B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sz w:val="14"/>
              </w:rPr>
            </w:pPr>
          </w:p>
        </w:tc>
        <w:tc>
          <w:tcPr>
            <w:tcW w:w="2693" w:type="dxa"/>
            <w:gridSpan w:val="3"/>
          </w:tcPr>
          <w:p w14:paraId="70CFAD7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sz w:val="14"/>
              </w:rPr>
            </w:pPr>
          </w:p>
        </w:tc>
        <w:tc>
          <w:tcPr>
            <w:tcW w:w="4060" w:type="dxa"/>
            <w:gridSpan w:val="3"/>
          </w:tcPr>
          <w:p w14:paraId="6A3F5ED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sz w:val="14"/>
              </w:rPr>
            </w:pPr>
          </w:p>
        </w:tc>
      </w:tr>
      <w:tr w:rsidR="00FD0AFE" w14:paraId="1A8C6FA9" w14:textId="77777777">
        <w:tc>
          <w:tcPr>
            <w:tcW w:w="2699" w:type="dxa"/>
            <w:gridSpan w:val="2"/>
          </w:tcPr>
          <w:p w14:paraId="5B21078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Primer Apellido</w:t>
            </w:r>
          </w:p>
        </w:tc>
        <w:tc>
          <w:tcPr>
            <w:tcW w:w="2627" w:type="dxa"/>
            <w:gridSpan w:val="3"/>
          </w:tcPr>
          <w:p w14:paraId="1D2A42F9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Segundo Apellido</w:t>
            </w:r>
          </w:p>
        </w:tc>
        <w:tc>
          <w:tcPr>
            <w:tcW w:w="2627" w:type="dxa"/>
            <w:gridSpan w:val="2"/>
          </w:tcPr>
          <w:p w14:paraId="7958132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Primer Nombre</w:t>
            </w:r>
          </w:p>
        </w:tc>
        <w:tc>
          <w:tcPr>
            <w:tcW w:w="2628" w:type="dxa"/>
            <w:gridSpan w:val="2"/>
          </w:tcPr>
          <w:p w14:paraId="42E306E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Segundo Nombre</w:t>
            </w:r>
          </w:p>
        </w:tc>
      </w:tr>
      <w:tr w:rsidR="00FD0AFE" w14:paraId="76C4EEE5" w14:textId="77777777">
        <w:tc>
          <w:tcPr>
            <w:tcW w:w="2699" w:type="dxa"/>
            <w:gridSpan w:val="2"/>
          </w:tcPr>
          <w:p w14:paraId="18A4728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7" w:type="dxa"/>
            <w:gridSpan w:val="3"/>
          </w:tcPr>
          <w:p w14:paraId="77CA472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7" w:type="dxa"/>
            <w:gridSpan w:val="2"/>
          </w:tcPr>
          <w:p w14:paraId="2617D5F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8" w:type="dxa"/>
            <w:gridSpan w:val="2"/>
          </w:tcPr>
          <w:p w14:paraId="7B7947D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  <w:tr w:rsidR="00FD0AFE" w14:paraId="4107501D" w14:textId="77777777">
        <w:tc>
          <w:tcPr>
            <w:tcW w:w="3970" w:type="dxa"/>
            <w:gridSpan w:val="4"/>
          </w:tcPr>
          <w:p w14:paraId="7C0DBC9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Dirección de Residencia</w:t>
            </w:r>
          </w:p>
        </w:tc>
        <w:tc>
          <w:tcPr>
            <w:tcW w:w="1356" w:type="dxa"/>
          </w:tcPr>
          <w:p w14:paraId="3609521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Teléfono</w:t>
            </w:r>
          </w:p>
        </w:tc>
        <w:tc>
          <w:tcPr>
            <w:tcW w:w="4030" w:type="dxa"/>
            <w:gridSpan w:val="3"/>
          </w:tcPr>
          <w:p w14:paraId="1E9DFBD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Dirección Trabajo</w:t>
            </w:r>
          </w:p>
        </w:tc>
        <w:tc>
          <w:tcPr>
            <w:tcW w:w="1225" w:type="dxa"/>
          </w:tcPr>
          <w:p w14:paraId="2DD4352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Teléfono</w:t>
            </w:r>
          </w:p>
        </w:tc>
      </w:tr>
      <w:tr w:rsidR="00FD0AFE" w14:paraId="411D3741" w14:textId="77777777">
        <w:tc>
          <w:tcPr>
            <w:tcW w:w="3970" w:type="dxa"/>
            <w:gridSpan w:val="4"/>
          </w:tcPr>
          <w:p w14:paraId="50993E8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56" w:type="dxa"/>
          </w:tcPr>
          <w:p w14:paraId="2201952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030" w:type="dxa"/>
            <w:gridSpan w:val="3"/>
          </w:tcPr>
          <w:p w14:paraId="31C371D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225" w:type="dxa"/>
          </w:tcPr>
          <w:p w14:paraId="31F28D2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</w:tbl>
    <w:p w14:paraId="18DD93A7" w14:textId="77777777" w:rsidR="00FD0AFE" w:rsidRDefault="00FD0AFE">
      <w:pPr>
        <w:pStyle w:val="Encabezado"/>
        <w:tabs>
          <w:tab w:val="clear" w:pos="4986"/>
          <w:tab w:val="clear" w:pos="9972"/>
        </w:tabs>
        <w:rPr>
          <w:sz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7"/>
        <w:gridCol w:w="137"/>
        <w:gridCol w:w="1134"/>
        <w:gridCol w:w="992"/>
        <w:gridCol w:w="364"/>
        <w:gridCol w:w="2187"/>
        <w:gridCol w:w="440"/>
        <w:gridCol w:w="1403"/>
        <w:gridCol w:w="1225"/>
      </w:tblGrid>
      <w:tr w:rsidR="00FD0AFE" w14:paraId="5DDECC33" w14:textId="77777777">
        <w:tc>
          <w:tcPr>
            <w:tcW w:w="10581" w:type="dxa"/>
            <w:gridSpan w:val="10"/>
          </w:tcPr>
          <w:p w14:paraId="07763BB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Información del Acudiente</w:t>
            </w:r>
          </w:p>
        </w:tc>
      </w:tr>
      <w:tr w:rsidR="00FD0AFE" w14:paraId="01181C26" w14:textId="77777777">
        <w:tc>
          <w:tcPr>
            <w:tcW w:w="1702" w:type="dxa"/>
          </w:tcPr>
          <w:p w14:paraId="474CBB1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Parentesco</w:t>
            </w:r>
          </w:p>
        </w:tc>
        <w:tc>
          <w:tcPr>
            <w:tcW w:w="1134" w:type="dxa"/>
            <w:gridSpan w:val="2"/>
          </w:tcPr>
          <w:p w14:paraId="65B3014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Tipo </w:t>
            </w:r>
            <w:proofErr w:type="spellStart"/>
            <w:r>
              <w:rPr>
                <w:rFonts w:ascii="Arial" w:hAnsi="Arial"/>
                <w:sz w:val="14"/>
              </w:rPr>
              <w:t>Doc</w:t>
            </w:r>
            <w:proofErr w:type="spellEnd"/>
          </w:p>
        </w:tc>
        <w:tc>
          <w:tcPr>
            <w:tcW w:w="2126" w:type="dxa"/>
            <w:gridSpan w:val="2"/>
          </w:tcPr>
          <w:p w14:paraId="1F45E8E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Número de Documento</w:t>
            </w:r>
          </w:p>
        </w:tc>
        <w:tc>
          <w:tcPr>
            <w:tcW w:w="2551" w:type="dxa"/>
            <w:gridSpan w:val="2"/>
          </w:tcPr>
          <w:p w14:paraId="5804980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Expedido en</w:t>
            </w:r>
          </w:p>
        </w:tc>
        <w:tc>
          <w:tcPr>
            <w:tcW w:w="3068" w:type="dxa"/>
            <w:gridSpan w:val="3"/>
          </w:tcPr>
          <w:p w14:paraId="4349CBB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Profesión, Ocupación u Oficio</w:t>
            </w:r>
          </w:p>
        </w:tc>
      </w:tr>
      <w:tr w:rsidR="00FD0AFE" w14:paraId="06102EC4" w14:textId="77777777">
        <w:tc>
          <w:tcPr>
            <w:tcW w:w="1702" w:type="dxa"/>
          </w:tcPr>
          <w:p w14:paraId="14FC7EED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14:paraId="359E088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gridSpan w:val="2"/>
          </w:tcPr>
          <w:p w14:paraId="0AB97AB3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2"/>
          </w:tcPr>
          <w:p w14:paraId="08A4CC7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068" w:type="dxa"/>
            <w:gridSpan w:val="3"/>
          </w:tcPr>
          <w:p w14:paraId="3543D35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  <w:tr w:rsidR="00FD0AFE" w14:paraId="22E9FE5F" w14:textId="77777777">
        <w:tc>
          <w:tcPr>
            <w:tcW w:w="2699" w:type="dxa"/>
            <w:gridSpan w:val="2"/>
          </w:tcPr>
          <w:p w14:paraId="35DECD7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Primer Apellido</w:t>
            </w:r>
          </w:p>
        </w:tc>
        <w:tc>
          <w:tcPr>
            <w:tcW w:w="2627" w:type="dxa"/>
            <w:gridSpan w:val="4"/>
          </w:tcPr>
          <w:p w14:paraId="3F7D849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Segundo Apellido</w:t>
            </w:r>
          </w:p>
        </w:tc>
        <w:tc>
          <w:tcPr>
            <w:tcW w:w="2627" w:type="dxa"/>
            <w:gridSpan w:val="2"/>
          </w:tcPr>
          <w:p w14:paraId="4D550C7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Primer Nombre</w:t>
            </w:r>
          </w:p>
        </w:tc>
        <w:tc>
          <w:tcPr>
            <w:tcW w:w="2628" w:type="dxa"/>
            <w:gridSpan w:val="2"/>
          </w:tcPr>
          <w:p w14:paraId="52CD23F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Segundo Nombre</w:t>
            </w:r>
          </w:p>
        </w:tc>
      </w:tr>
      <w:tr w:rsidR="00FD0AFE" w14:paraId="19FAC024" w14:textId="77777777">
        <w:tc>
          <w:tcPr>
            <w:tcW w:w="2699" w:type="dxa"/>
            <w:gridSpan w:val="2"/>
          </w:tcPr>
          <w:p w14:paraId="05D0401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7" w:type="dxa"/>
            <w:gridSpan w:val="4"/>
          </w:tcPr>
          <w:p w14:paraId="21380B2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7" w:type="dxa"/>
            <w:gridSpan w:val="2"/>
          </w:tcPr>
          <w:p w14:paraId="7E0F90C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628" w:type="dxa"/>
            <w:gridSpan w:val="2"/>
          </w:tcPr>
          <w:p w14:paraId="36313CE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  <w:tr w:rsidR="00FD0AFE" w14:paraId="7AC5004B" w14:textId="77777777">
        <w:tc>
          <w:tcPr>
            <w:tcW w:w="3970" w:type="dxa"/>
            <w:gridSpan w:val="4"/>
          </w:tcPr>
          <w:p w14:paraId="43A9E47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Dirección de Residencia</w:t>
            </w:r>
          </w:p>
        </w:tc>
        <w:tc>
          <w:tcPr>
            <w:tcW w:w="1356" w:type="dxa"/>
            <w:gridSpan w:val="2"/>
          </w:tcPr>
          <w:p w14:paraId="67AE9CB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Teléfono</w:t>
            </w:r>
          </w:p>
        </w:tc>
        <w:tc>
          <w:tcPr>
            <w:tcW w:w="4030" w:type="dxa"/>
            <w:gridSpan w:val="3"/>
          </w:tcPr>
          <w:p w14:paraId="30BE2EF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Dirección Trabajo</w:t>
            </w:r>
          </w:p>
        </w:tc>
        <w:tc>
          <w:tcPr>
            <w:tcW w:w="1225" w:type="dxa"/>
          </w:tcPr>
          <w:p w14:paraId="0B1D369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Teléfono</w:t>
            </w:r>
          </w:p>
        </w:tc>
      </w:tr>
      <w:tr w:rsidR="00FD0AFE" w14:paraId="1E521BB3" w14:textId="77777777">
        <w:tc>
          <w:tcPr>
            <w:tcW w:w="3970" w:type="dxa"/>
            <w:gridSpan w:val="4"/>
          </w:tcPr>
          <w:p w14:paraId="72A9469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56" w:type="dxa"/>
            <w:gridSpan w:val="2"/>
          </w:tcPr>
          <w:p w14:paraId="6305E6BF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030" w:type="dxa"/>
            <w:gridSpan w:val="3"/>
          </w:tcPr>
          <w:p w14:paraId="747209C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225" w:type="dxa"/>
          </w:tcPr>
          <w:p w14:paraId="55EDC95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</w:tbl>
    <w:p w14:paraId="4EFD56A0" w14:textId="77777777" w:rsidR="00FD0AFE" w:rsidRDefault="00FD0AFE">
      <w:pPr>
        <w:pStyle w:val="Encabezado"/>
        <w:tabs>
          <w:tab w:val="clear" w:pos="4986"/>
          <w:tab w:val="clear" w:pos="9972"/>
        </w:tabs>
        <w:rPr>
          <w:sz w:val="1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505"/>
        <w:gridCol w:w="487"/>
        <w:gridCol w:w="567"/>
        <w:gridCol w:w="4202"/>
      </w:tblGrid>
      <w:tr w:rsidR="00FD0AFE" w14:paraId="293C2085" w14:textId="77777777">
        <w:tc>
          <w:tcPr>
            <w:tcW w:w="10581" w:type="dxa"/>
            <w:gridSpan w:val="6"/>
          </w:tcPr>
          <w:p w14:paraId="67F12598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Situación Final del Alumno</w:t>
            </w:r>
          </w:p>
        </w:tc>
      </w:tr>
      <w:tr w:rsidR="00FD0AFE" w14:paraId="255AC508" w14:textId="77777777">
        <w:tc>
          <w:tcPr>
            <w:tcW w:w="5325" w:type="dxa"/>
            <w:gridSpan w:val="3"/>
          </w:tcPr>
          <w:p w14:paraId="02B8622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Situación Académica Final</w:t>
            </w:r>
          </w:p>
        </w:tc>
        <w:tc>
          <w:tcPr>
            <w:tcW w:w="5256" w:type="dxa"/>
            <w:gridSpan w:val="3"/>
          </w:tcPr>
          <w:p w14:paraId="769AA28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Información del Retiro del Alumno</w:t>
            </w:r>
            <w:r>
              <w:rPr>
                <w:rFonts w:ascii="Arial" w:hAnsi="Arial"/>
                <w:sz w:val="14"/>
              </w:rPr>
              <w:br/>
              <w:t xml:space="preserve">(Solo para alumnos retirados 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/>
                  <w:sz w:val="14"/>
                </w:rPr>
                <w:t>la Institución</w:t>
              </w:r>
            </w:smartTag>
            <w:r>
              <w:rPr>
                <w:rFonts w:ascii="Arial" w:hAnsi="Arial"/>
                <w:sz w:val="14"/>
              </w:rPr>
              <w:t xml:space="preserve"> o Centro Educativo)</w:t>
            </w:r>
          </w:p>
        </w:tc>
      </w:tr>
      <w:tr w:rsidR="00FD0AFE" w14:paraId="092BB756" w14:textId="77777777">
        <w:trPr>
          <w:cantSplit/>
        </w:trPr>
        <w:tc>
          <w:tcPr>
            <w:tcW w:w="2410" w:type="dxa"/>
            <w:vMerge w:val="restart"/>
          </w:tcPr>
          <w:p w14:paraId="26458B2A" w14:textId="23FC4AAD" w:rsidR="00FD0AFE" w:rsidRDefault="00537D82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5D1000" wp14:editId="3ADBF96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73025</wp:posOffset>
                      </wp:positionV>
                      <wp:extent cx="133350" cy="104775"/>
                      <wp:effectExtent l="0" t="0" r="0" b="0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9063" id="Rectangle 46" o:spid="_x0000_s1026" style="position:absolute;margin-left:-.6pt;margin-top:5.75pt;width:10.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3BAF2A" wp14:editId="198749DA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73025</wp:posOffset>
                      </wp:positionV>
                      <wp:extent cx="133350" cy="104775"/>
                      <wp:effectExtent l="0" t="0" r="0" b="0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3238" id="Rectangle 47" o:spid="_x0000_s1026" style="position:absolute;margin-left:51.9pt;margin-top:5.75pt;width:10.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R3IQIAADwEAAAOAAAAZHJzL2Uyb0RvYy54bWysU9uO0zAQfUfiHyy/0yRtSn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"/>
                  </w:pict>
                </mc:Fallback>
              </mc:AlternateContent>
            </w:r>
          </w:p>
          <w:p w14:paraId="54F89A2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Aprobó              Reprobó</w:t>
            </w:r>
          </w:p>
          <w:p w14:paraId="603DD5F4" w14:textId="66035C7C" w:rsidR="00FD0AFE" w:rsidRDefault="00537D82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DBB8598" wp14:editId="0E5B777B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67945</wp:posOffset>
                      </wp:positionV>
                      <wp:extent cx="133350" cy="104775"/>
                      <wp:effectExtent l="0" t="0" r="0" b="0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5A7D1" id="Rectangle 48" o:spid="_x0000_s1026" style="position:absolute;margin-left:50.4pt;margin-top:5.35pt;width:10.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7U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00FFEB" wp14:editId="3B259C8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86995</wp:posOffset>
                      </wp:positionV>
                      <wp:extent cx="133350" cy="104775"/>
                      <wp:effectExtent l="0" t="0" r="0" b="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C9856" id="Rectangle 45" o:spid="_x0000_s1026" style="position:absolute;margin-left:.15pt;margin-top:6.85pt;width:10.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s1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"/>
                  </w:pict>
                </mc:Fallback>
              </mc:AlternateContent>
            </w:r>
          </w:p>
          <w:p w14:paraId="3F45D60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Desertó              Se trasladó</w:t>
            </w:r>
          </w:p>
          <w:p w14:paraId="75314D1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vMerge w:val="restart"/>
          </w:tcPr>
          <w:p w14:paraId="7F68720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Municipio e Institución donde se trasladó</w:t>
            </w:r>
          </w:p>
        </w:tc>
        <w:tc>
          <w:tcPr>
            <w:tcW w:w="1559" w:type="dxa"/>
            <w:gridSpan w:val="3"/>
          </w:tcPr>
          <w:p w14:paraId="64EB79BE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Fecha de Retiro</w:t>
            </w:r>
          </w:p>
        </w:tc>
        <w:tc>
          <w:tcPr>
            <w:tcW w:w="4202" w:type="dxa"/>
            <w:vMerge w:val="restart"/>
          </w:tcPr>
          <w:p w14:paraId="38AA49F6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  <w:p w14:paraId="77E43755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Motivo</w:t>
            </w:r>
          </w:p>
        </w:tc>
      </w:tr>
      <w:tr w:rsidR="00FD0AFE" w14:paraId="0C4FA0ED" w14:textId="77777777">
        <w:trPr>
          <w:cantSplit/>
        </w:trPr>
        <w:tc>
          <w:tcPr>
            <w:tcW w:w="2410" w:type="dxa"/>
            <w:vMerge/>
          </w:tcPr>
          <w:p w14:paraId="6D2510A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vMerge/>
          </w:tcPr>
          <w:p w14:paraId="41FD535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05" w:type="dxa"/>
          </w:tcPr>
          <w:p w14:paraId="2E7283E0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Día</w:t>
            </w:r>
          </w:p>
        </w:tc>
        <w:tc>
          <w:tcPr>
            <w:tcW w:w="487" w:type="dxa"/>
          </w:tcPr>
          <w:p w14:paraId="7A39F15A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Mes</w:t>
            </w:r>
          </w:p>
        </w:tc>
        <w:tc>
          <w:tcPr>
            <w:tcW w:w="567" w:type="dxa"/>
          </w:tcPr>
          <w:p w14:paraId="1BED06C1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Año</w:t>
            </w:r>
          </w:p>
        </w:tc>
        <w:tc>
          <w:tcPr>
            <w:tcW w:w="4202" w:type="dxa"/>
            <w:vMerge/>
          </w:tcPr>
          <w:p w14:paraId="6F28D3BB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  <w:tr w:rsidR="00FD0AFE" w14:paraId="57B86F7A" w14:textId="77777777">
        <w:trPr>
          <w:cantSplit/>
        </w:trPr>
        <w:tc>
          <w:tcPr>
            <w:tcW w:w="2410" w:type="dxa"/>
            <w:vMerge/>
          </w:tcPr>
          <w:p w14:paraId="65DD5E7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</w:tcPr>
          <w:p w14:paraId="787DE82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05" w:type="dxa"/>
          </w:tcPr>
          <w:p w14:paraId="1140E43C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87" w:type="dxa"/>
          </w:tcPr>
          <w:p w14:paraId="01809C34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</w:tcPr>
          <w:p w14:paraId="3DF53887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02" w:type="dxa"/>
          </w:tcPr>
          <w:p w14:paraId="03867162" w14:textId="77777777" w:rsidR="00FD0AFE" w:rsidRDefault="00FD0AFE">
            <w:pPr>
              <w:pStyle w:val="Encabezado"/>
              <w:tabs>
                <w:tab w:val="clear" w:pos="4986"/>
                <w:tab w:val="clear" w:pos="9972"/>
              </w:tabs>
              <w:rPr>
                <w:rFonts w:ascii="Arial" w:hAnsi="Arial"/>
                <w:sz w:val="14"/>
              </w:rPr>
            </w:pPr>
          </w:p>
        </w:tc>
      </w:tr>
    </w:tbl>
    <w:p w14:paraId="599981F9" w14:textId="77777777" w:rsidR="00FD0AFE" w:rsidRDefault="00FD0AFE">
      <w:pPr>
        <w:pStyle w:val="Encabezado"/>
        <w:tabs>
          <w:tab w:val="clear" w:pos="4986"/>
          <w:tab w:val="clear" w:pos="9972"/>
        </w:tabs>
      </w:pPr>
    </w:p>
    <w:p w14:paraId="711C0173" w14:textId="77777777" w:rsidR="00FD0AFE" w:rsidRDefault="00FD0AFE">
      <w:pPr>
        <w:pStyle w:val="Encabezado"/>
        <w:tabs>
          <w:tab w:val="clear" w:pos="4986"/>
          <w:tab w:val="clear" w:pos="9972"/>
        </w:tabs>
      </w:pPr>
      <w:r>
        <w:t>__________________</w:t>
      </w:r>
      <w:r>
        <w:tab/>
      </w:r>
      <w:r>
        <w:tab/>
        <w:t>__________________________</w:t>
      </w:r>
      <w:r>
        <w:tab/>
      </w:r>
      <w:r>
        <w:tab/>
        <w:t>_____________________</w:t>
      </w:r>
    </w:p>
    <w:p w14:paraId="5A708A5E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t xml:space="preserve">   </w:t>
      </w:r>
      <w:r>
        <w:rPr>
          <w:rFonts w:ascii="Arial" w:hAnsi="Arial"/>
          <w:sz w:val="20"/>
        </w:rPr>
        <w:t>Firma del Rector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Firma del Acudiente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Firma del Alumno</w:t>
      </w:r>
    </w:p>
    <w:p w14:paraId="2A792013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03D05046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69A438F6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5C2A23A9" w14:textId="77777777" w:rsidR="00CF7D1D" w:rsidRDefault="00CF7D1D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57A6F29E" w14:textId="77777777" w:rsidR="00CF7D1D" w:rsidRDefault="00CF7D1D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3AB68AA4" w14:textId="77777777" w:rsidR="00CF7D1D" w:rsidRDefault="00CF7D1D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07F176FF" w14:textId="77777777" w:rsidR="00CF7D1D" w:rsidRDefault="00CF7D1D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556EB7B4" w14:textId="77777777" w:rsidR="00CF7D1D" w:rsidRDefault="00CF7D1D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138A4E88" w14:textId="77777777" w:rsidR="00CF7D1D" w:rsidRDefault="00CF7D1D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3BF37E97" w14:textId="77777777" w:rsidR="00CF7D1D" w:rsidRDefault="00CF7D1D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074C2FC4" w14:textId="77777777" w:rsidR="00CF7D1D" w:rsidRDefault="00CF7D1D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10D11B91" w14:textId="77777777" w:rsidR="00CF7D1D" w:rsidRDefault="00CF7D1D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411B4758" w14:textId="65E44ED5" w:rsidR="00FD0AFE" w:rsidRDefault="002237A6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GRADO: _</w:t>
      </w:r>
      <w:r w:rsidR="00FD0AFE">
        <w:rPr>
          <w:rFonts w:ascii="Arial" w:hAnsi="Arial"/>
          <w:b/>
          <w:bCs/>
          <w:sz w:val="20"/>
        </w:rPr>
        <w:t>_________AÑO LECTIVO______</w:t>
      </w:r>
      <w:r w:rsidR="00FD0AFE">
        <w:rPr>
          <w:rFonts w:ascii="Arial" w:hAnsi="Arial"/>
          <w:b/>
          <w:bCs/>
          <w:sz w:val="20"/>
        </w:rPr>
        <w:tab/>
      </w:r>
      <w:r w:rsidR="00FD0AFE"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>GRADO: _</w:t>
      </w:r>
      <w:r w:rsidR="00FD0AFE">
        <w:rPr>
          <w:rFonts w:ascii="Arial" w:hAnsi="Arial"/>
          <w:b/>
          <w:bCs/>
          <w:sz w:val="20"/>
        </w:rPr>
        <w:t>_____________AÑO LECTIVO____________</w:t>
      </w:r>
    </w:p>
    <w:p w14:paraId="4E8CC140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</w:p>
    <w:p w14:paraId="08DE9CA1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OBSERVACIONES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proofErr w:type="spellStart"/>
      <w:r>
        <w:rPr>
          <w:rFonts w:ascii="Arial" w:hAnsi="Arial"/>
          <w:b/>
          <w:bCs/>
          <w:sz w:val="20"/>
        </w:rPr>
        <w:t>OBSERVACIONES</w:t>
      </w:r>
      <w:proofErr w:type="spellEnd"/>
    </w:p>
    <w:p w14:paraId="5F2B80F0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22FE56B9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1251C164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6574C60F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4BDF1826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48AE3675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5E6BF960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</w:t>
      </w:r>
      <w:r>
        <w:rPr>
          <w:rFonts w:ascii="Arial" w:hAnsi="Arial"/>
          <w:sz w:val="20"/>
        </w:rPr>
        <w:tab/>
        <w:t>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</w:t>
      </w:r>
    </w:p>
    <w:p w14:paraId="6F4AADAA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del Alumno</w:t>
      </w:r>
      <w:r>
        <w:rPr>
          <w:rFonts w:ascii="Arial" w:hAnsi="Arial"/>
          <w:sz w:val="20"/>
        </w:rPr>
        <w:tab/>
        <w:t xml:space="preserve">Firma del Acudiente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 del Alumno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 del Acudiente</w:t>
      </w:r>
    </w:p>
    <w:p w14:paraId="1EF55223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445CDA76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</w:t>
      </w:r>
    </w:p>
    <w:p w14:paraId="3935C13A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5E42982C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3BD4C27A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GRADO:__________AÑO LECTIVO______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GRADO:______________AÑO LECTIVO____________</w:t>
      </w:r>
    </w:p>
    <w:p w14:paraId="6C358AC6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</w:p>
    <w:p w14:paraId="5D19C092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OBSERVACIONES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proofErr w:type="spellStart"/>
      <w:r>
        <w:rPr>
          <w:rFonts w:ascii="Arial" w:hAnsi="Arial"/>
          <w:b/>
          <w:bCs/>
          <w:sz w:val="20"/>
        </w:rPr>
        <w:t>OBSERVACIONES</w:t>
      </w:r>
      <w:proofErr w:type="spellEnd"/>
    </w:p>
    <w:p w14:paraId="3FFD7795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79E16119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5656F158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6075A125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1BB40307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63E4DD50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5E0B21A0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</w:t>
      </w:r>
      <w:r>
        <w:rPr>
          <w:rFonts w:ascii="Arial" w:hAnsi="Arial"/>
          <w:sz w:val="20"/>
        </w:rPr>
        <w:tab/>
        <w:t>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</w:t>
      </w:r>
    </w:p>
    <w:p w14:paraId="6C15CF9D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del Alumno</w:t>
      </w:r>
      <w:r>
        <w:rPr>
          <w:rFonts w:ascii="Arial" w:hAnsi="Arial"/>
          <w:sz w:val="20"/>
        </w:rPr>
        <w:tab/>
        <w:t xml:space="preserve">Firma del Acudiente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 del Alumno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 del Acudiente</w:t>
      </w:r>
    </w:p>
    <w:p w14:paraId="1BCAA7BC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489187C6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</w:t>
      </w:r>
    </w:p>
    <w:p w14:paraId="1212A4C7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704824B5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GRADO:__________AÑO LECTIVO______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GRADO:______________AÑO LECTIVO____________</w:t>
      </w:r>
    </w:p>
    <w:p w14:paraId="1AB5195C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</w:p>
    <w:p w14:paraId="309A9D96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OBSERVACIONES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OBSERVACIONES</w:t>
      </w:r>
    </w:p>
    <w:p w14:paraId="369C620D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286A6F68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1640A4BA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48FC3309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0E3EB458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16993FCE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10317F48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</w:t>
      </w:r>
      <w:r>
        <w:rPr>
          <w:rFonts w:ascii="Arial" w:hAnsi="Arial"/>
          <w:sz w:val="20"/>
        </w:rPr>
        <w:tab/>
        <w:t>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</w:t>
      </w:r>
    </w:p>
    <w:p w14:paraId="55EC9E88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del Alumno</w:t>
      </w:r>
      <w:r>
        <w:rPr>
          <w:rFonts w:ascii="Arial" w:hAnsi="Arial"/>
          <w:sz w:val="20"/>
        </w:rPr>
        <w:tab/>
        <w:t xml:space="preserve">Firma del Acudiente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 del Alumno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 del Acudiente</w:t>
      </w:r>
    </w:p>
    <w:p w14:paraId="718ABC24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7260B121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</w:t>
      </w:r>
    </w:p>
    <w:p w14:paraId="0278292A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56CFF291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02999B5E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GRADO:__________AÑO LECTIVO______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GRADO:______________AÑO LECTIVO____________</w:t>
      </w:r>
    </w:p>
    <w:p w14:paraId="59EA24D6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06940EB9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OBSERVACIONES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OBSERVACIONES</w:t>
      </w:r>
    </w:p>
    <w:p w14:paraId="790585AD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63E64012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1334E70E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6F90C8DE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2076E31D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</w:t>
      </w:r>
    </w:p>
    <w:p w14:paraId="0BF389C2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18F89020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</w:t>
      </w:r>
      <w:r>
        <w:rPr>
          <w:rFonts w:ascii="Arial" w:hAnsi="Arial"/>
          <w:sz w:val="20"/>
        </w:rPr>
        <w:tab/>
        <w:t>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</w:t>
      </w:r>
    </w:p>
    <w:p w14:paraId="12BDDB64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del Alumno</w:t>
      </w:r>
      <w:r>
        <w:rPr>
          <w:rFonts w:ascii="Arial" w:hAnsi="Arial"/>
          <w:sz w:val="20"/>
        </w:rPr>
        <w:tab/>
        <w:t xml:space="preserve">Firma del Acudiente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 del Alumno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 del Acudiente</w:t>
      </w:r>
    </w:p>
    <w:p w14:paraId="189654E9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5A44305B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</w:t>
      </w:r>
    </w:p>
    <w:p w14:paraId="04FFF85E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6AE7D170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5A5AA4BB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626E7B43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437BB7AB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7C41FE66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0AC982BF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6FA99E3E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20"/>
        </w:rPr>
      </w:pPr>
    </w:p>
    <w:p w14:paraId="29BA04D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Times-Bold" w:hAnsi="Times-Bold"/>
          <w:b/>
          <w:bCs/>
          <w:sz w:val="16"/>
          <w:szCs w:val="18"/>
          <w:lang w:val="es-ES"/>
        </w:rPr>
      </w:pPr>
      <w:r>
        <w:rPr>
          <w:rFonts w:ascii="Times-Bold" w:hAnsi="Times-Bold"/>
          <w:b/>
          <w:bCs/>
          <w:sz w:val="16"/>
          <w:szCs w:val="18"/>
          <w:lang w:val="es-ES"/>
        </w:rPr>
        <w:t>INSTRUCTIVO PARA EL DILIGENCIAMIENTO DEL FOLIO DE MATRICULA</w:t>
      </w:r>
    </w:p>
    <w:p w14:paraId="6059538C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Times-Bold" w:hAnsi="Times-Bold"/>
          <w:b/>
          <w:bCs/>
          <w:sz w:val="16"/>
          <w:szCs w:val="18"/>
          <w:lang w:val="es-ES"/>
        </w:rPr>
      </w:pPr>
    </w:p>
    <w:p w14:paraId="5DE703B7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Demi" w:hAnsi="AvantGarde-Demi"/>
          <w:sz w:val="16"/>
          <w:szCs w:val="14"/>
          <w:lang w:val="es-ES"/>
        </w:rPr>
      </w:pPr>
      <w:r>
        <w:rPr>
          <w:rFonts w:ascii="Symbol" w:hAnsi="Symbol"/>
          <w:sz w:val="16"/>
          <w:szCs w:val="14"/>
          <w:lang w:val="es-ES"/>
        </w:rPr>
        <w:t xml:space="preserve"> </w:t>
      </w:r>
      <w:r>
        <w:rPr>
          <w:rFonts w:ascii="AvantGarde-Demi" w:hAnsi="AvantGarde-Demi"/>
          <w:b/>
          <w:bCs/>
          <w:sz w:val="16"/>
          <w:szCs w:val="14"/>
          <w:lang w:val="es-ES"/>
        </w:rPr>
        <w:t>IDENTIFICACIÓN DEL ESTABLECIMI ENTO EDUCATIVO</w:t>
      </w:r>
    </w:p>
    <w:p w14:paraId="028665D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Demi" w:hAnsi="AvantGarde-Demi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Municipio: </w:t>
      </w:r>
      <w:r>
        <w:rPr>
          <w:rFonts w:ascii="AvantGarde-Book" w:hAnsi="AvantGarde-Book"/>
          <w:sz w:val="16"/>
          <w:szCs w:val="14"/>
          <w:lang w:val="es-ES"/>
        </w:rPr>
        <w:t>Nombre completo del municipio donde funciona la Institución o Centro Educativo</w:t>
      </w:r>
    </w:p>
    <w:p w14:paraId="78FE95B7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Demi" w:hAnsi="AvantGarde-Demi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Nombre de la Institución o Centro Educativo: </w:t>
      </w:r>
      <w:r>
        <w:rPr>
          <w:rFonts w:ascii="AvantGarde-Book" w:hAnsi="AvantGarde-Book"/>
          <w:sz w:val="16"/>
          <w:szCs w:val="14"/>
          <w:lang w:val="es-ES"/>
        </w:rPr>
        <w:t>Nombre completo de la Institución o Centro Educativo Principal.</w:t>
      </w:r>
    </w:p>
    <w:p w14:paraId="59C283C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Código DANE Principal: </w:t>
      </w:r>
      <w:r>
        <w:rPr>
          <w:rFonts w:ascii="AvantGarde-Book" w:hAnsi="AvantGarde-Book"/>
          <w:sz w:val="16"/>
          <w:szCs w:val="14"/>
          <w:lang w:val="es-ES"/>
        </w:rPr>
        <w:t>Escriba el código asignado por el DANE a la Institución o Centro Educativo Principal (12 dígitos).</w:t>
      </w:r>
    </w:p>
    <w:p w14:paraId="1646EC53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Consecutivo de la Sede: </w:t>
      </w:r>
      <w:r>
        <w:rPr>
          <w:rFonts w:ascii="AvantGarde-Book" w:hAnsi="AvantGarde-Book"/>
          <w:sz w:val="16"/>
          <w:szCs w:val="14"/>
          <w:lang w:val="es-ES"/>
        </w:rPr>
        <w:t>Número de orden asignado por la Secretaría de Educación a la Sede.</w:t>
      </w:r>
    </w:p>
    <w:p w14:paraId="39E4DD02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Nombre de la Sede: </w:t>
      </w:r>
      <w:r>
        <w:rPr>
          <w:rFonts w:ascii="AvantGarde-Book" w:hAnsi="AvantGarde-Book"/>
          <w:sz w:val="16"/>
          <w:szCs w:val="14"/>
          <w:lang w:val="es-ES"/>
        </w:rPr>
        <w:t>Nombre completo de la sede.</w:t>
      </w:r>
    </w:p>
    <w:p w14:paraId="1BFF59B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Código DANE de la sede: </w:t>
      </w:r>
      <w:r>
        <w:rPr>
          <w:rFonts w:ascii="AvantGarde-Book" w:hAnsi="AvantGarde-Book"/>
          <w:sz w:val="16"/>
          <w:szCs w:val="14"/>
          <w:lang w:val="es-ES"/>
        </w:rPr>
        <w:t>Código DANE que poseía la sede en el año 2001 antes de la fusión</w:t>
      </w:r>
    </w:p>
    <w:p w14:paraId="2E20851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Demi" w:hAnsi="AvantGarde-Demi"/>
          <w:b/>
          <w:bCs/>
          <w:sz w:val="16"/>
          <w:szCs w:val="14"/>
          <w:lang w:val="es-ES"/>
        </w:rPr>
      </w:pPr>
      <w:r>
        <w:rPr>
          <w:rFonts w:ascii="Symbol" w:hAnsi="Symbol"/>
          <w:b/>
          <w:bCs/>
          <w:sz w:val="16"/>
          <w:szCs w:val="14"/>
          <w:lang w:val="es-ES"/>
        </w:rPr>
        <w:t xml:space="preserve"> </w:t>
      </w:r>
      <w:r>
        <w:rPr>
          <w:rFonts w:ascii="AvantGarde-Demi" w:hAnsi="AvantGarde-Demi"/>
          <w:b/>
          <w:bCs/>
          <w:sz w:val="16"/>
          <w:szCs w:val="14"/>
          <w:lang w:val="es-ES"/>
        </w:rPr>
        <w:t>I NFORMACI ON DE LA MAT RÍ CULA</w:t>
      </w:r>
    </w:p>
    <w:p w14:paraId="309F6AA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Año Lectivo: </w:t>
      </w:r>
      <w:r>
        <w:rPr>
          <w:rFonts w:ascii="AvantGarde-Book" w:hAnsi="AvantGarde-Book"/>
          <w:sz w:val="16"/>
          <w:szCs w:val="14"/>
          <w:lang w:val="es-ES"/>
        </w:rPr>
        <w:t>Año de reporte de la información</w:t>
      </w:r>
    </w:p>
    <w:p w14:paraId="6ECB363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proofErr w:type="spellStart"/>
      <w:r>
        <w:rPr>
          <w:rFonts w:ascii="AvantGarde-Demi" w:hAnsi="AvantGarde-Demi"/>
          <w:sz w:val="16"/>
          <w:szCs w:val="14"/>
          <w:lang w:val="es-ES"/>
        </w:rPr>
        <w:t>Nº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 de Mat r </w:t>
      </w:r>
      <w:proofErr w:type="spellStart"/>
      <w:r>
        <w:rPr>
          <w:rFonts w:ascii="AvantGarde-Demi" w:hAnsi="AvantGarde-Demi"/>
          <w:sz w:val="16"/>
          <w:szCs w:val="14"/>
          <w:lang w:val="es-ES"/>
        </w:rPr>
        <w:t>ícula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: </w:t>
      </w:r>
      <w:r>
        <w:rPr>
          <w:rFonts w:ascii="AvantGarde-Book" w:hAnsi="AvantGarde-Book"/>
          <w:sz w:val="16"/>
          <w:szCs w:val="14"/>
          <w:lang w:val="es-ES"/>
        </w:rPr>
        <w:t xml:space="preserve">Número de matrícula asignado al alumno por la I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nstitución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 o</w:t>
      </w:r>
    </w:p>
    <w:p w14:paraId="04EC1355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Centro Educativo.</w:t>
      </w:r>
    </w:p>
    <w:p w14:paraId="6FAE69A2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Fecha de Mat r </w:t>
      </w:r>
      <w:proofErr w:type="spellStart"/>
      <w:r>
        <w:rPr>
          <w:rFonts w:ascii="AvantGarde-Demi" w:hAnsi="AvantGarde-Demi"/>
          <w:sz w:val="16"/>
          <w:szCs w:val="14"/>
          <w:lang w:val="es-ES"/>
        </w:rPr>
        <w:t>ícula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: </w:t>
      </w:r>
      <w:r>
        <w:rPr>
          <w:rFonts w:ascii="AvantGarde-Book" w:hAnsi="AvantGarde-Book"/>
          <w:sz w:val="16"/>
          <w:szCs w:val="14"/>
          <w:lang w:val="es-ES"/>
        </w:rPr>
        <w:t>Fecha de la matrícula en formato Día, mes y año.</w:t>
      </w:r>
    </w:p>
    <w:p w14:paraId="1117702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Jornada: </w:t>
      </w:r>
      <w:r>
        <w:rPr>
          <w:rFonts w:ascii="AvantGarde-Book" w:hAnsi="AvantGarde-Book"/>
          <w:sz w:val="16"/>
          <w:szCs w:val="14"/>
          <w:lang w:val="es-ES"/>
        </w:rPr>
        <w:t>Jornada para la cual se matriculó el alumno, Utilice las siguientes</w:t>
      </w:r>
    </w:p>
    <w:p w14:paraId="4B373FC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convenciones: C-Completa, M-Mañana, T -T arde, N-Noche y F-Fin de semana o</w:t>
      </w:r>
    </w:p>
    <w:p w14:paraId="2197399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especial.</w:t>
      </w:r>
    </w:p>
    <w:p w14:paraId="418956CF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Grado: </w:t>
      </w:r>
      <w:r>
        <w:rPr>
          <w:rFonts w:ascii="AvantGarde-Book" w:hAnsi="AvantGarde-Book"/>
          <w:sz w:val="16"/>
          <w:szCs w:val="14"/>
          <w:lang w:val="es-ES"/>
        </w:rPr>
        <w:t>Grado para el cual se matriculó el alumno. Para preescolar, básica primaria</w:t>
      </w:r>
    </w:p>
    <w:p w14:paraId="4CD40DD4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 xml:space="preserve">y media de 00-T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ransición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 hasta 11-Undécimo. Grado 12 y 13 para Normales</w:t>
      </w:r>
    </w:p>
    <w:p w14:paraId="7E23548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Superiores, de C1 a C6 para educación por ciclos, para grupos de discapacitados no</w:t>
      </w:r>
    </w:p>
    <w:p w14:paraId="2C6FC3EC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integrados DV-Deficiencia Visual, DC-Deficiencia Cognitiva, DA-Deficiencia Auditiva,</w:t>
      </w:r>
    </w:p>
    <w:p w14:paraId="56BC03C8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AU-Autismo, DM-Deficiencia Motora, DL-Deficiencia Múltiple.</w:t>
      </w:r>
    </w:p>
    <w:p w14:paraId="05EA01B3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Grupo: </w:t>
      </w:r>
      <w:r>
        <w:rPr>
          <w:rFonts w:ascii="AvantGarde-Book" w:hAnsi="AvantGarde-Book"/>
          <w:sz w:val="16"/>
          <w:szCs w:val="14"/>
          <w:lang w:val="es-ES"/>
        </w:rPr>
        <w:t xml:space="preserve">I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ndique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 el grupo al cual corresponde el alumno (A, B, C,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etc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>). Si no existe</w:t>
      </w:r>
    </w:p>
    <w:p w14:paraId="7D4FF508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más de un grupo para el grado correspondiente marque A.</w:t>
      </w:r>
    </w:p>
    <w:p w14:paraId="7F783F45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Metodología: </w:t>
      </w:r>
      <w:r>
        <w:rPr>
          <w:rFonts w:ascii="AvantGarde-Book" w:hAnsi="AvantGarde-Book"/>
          <w:sz w:val="16"/>
          <w:szCs w:val="14"/>
          <w:lang w:val="es-ES"/>
        </w:rPr>
        <w:t>Metodología educativa correspondiente: Graduada, Escuela Nueva,</w:t>
      </w:r>
    </w:p>
    <w:p w14:paraId="43203493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proofErr w:type="spellStart"/>
      <w:r>
        <w:rPr>
          <w:rFonts w:ascii="AvantGarde-Book" w:hAnsi="AvantGarde-Book"/>
          <w:sz w:val="16"/>
          <w:szCs w:val="14"/>
          <w:lang w:val="es-ES"/>
        </w:rPr>
        <w:t>Postprimaria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, T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elesecundaria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, </w:t>
      </w:r>
      <w:proofErr w:type="gramStart"/>
      <w:r>
        <w:rPr>
          <w:rFonts w:ascii="AvantGarde-Book" w:hAnsi="AvantGarde-Book"/>
          <w:sz w:val="16"/>
          <w:szCs w:val="14"/>
          <w:lang w:val="es-ES"/>
        </w:rPr>
        <w:t>SAT ,</w:t>
      </w:r>
      <w:proofErr w:type="gramEnd"/>
      <w:r>
        <w:rPr>
          <w:rFonts w:ascii="AvantGarde-Book" w:hAnsi="AvantGarde-Book"/>
          <w:sz w:val="16"/>
          <w:szCs w:val="14"/>
          <w:lang w:val="es-ES"/>
        </w:rPr>
        <w:t xml:space="preserve"> SER, CAFAM, Aceleración del Aprendizaje,</w:t>
      </w:r>
    </w:p>
    <w:p w14:paraId="458DC4A4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 xml:space="preserve">Etnoeducación, Adultos, T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ransformemos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>, Preescolar Rural.</w:t>
      </w:r>
    </w:p>
    <w:p w14:paraId="6ABDAE3A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Modalidad: </w:t>
      </w:r>
      <w:r>
        <w:rPr>
          <w:rFonts w:ascii="AvantGarde-Book" w:hAnsi="AvantGarde-Book"/>
          <w:sz w:val="16"/>
          <w:szCs w:val="14"/>
          <w:lang w:val="es-ES"/>
        </w:rPr>
        <w:t xml:space="preserve">Modalidad correspondiente: Académica, Comercial, I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ndustrial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>,</w:t>
      </w:r>
    </w:p>
    <w:p w14:paraId="09D1E16F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Agropecuaria, Agrícola, Promoción Social, Pedagógica, etc.</w:t>
      </w:r>
    </w:p>
    <w:p w14:paraId="53C2043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Subsidiado: </w:t>
      </w:r>
      <w:r>
        <w:rPr>
          <w:rFonts w:ascii="AvantGarde-Book" w:hAnsi="AvantGarde-Book"/>
          <w:sz w:val="16"/>
          <w:szCs w:val="14"/>
          <w:lang w:val="es-ES"/>
        </w:rPr>
        <w:t>Marque con una X la casilla correspondiente.</w:t>
      </w:r>
    </w:p>
    <w:p w14:paraId="55278D5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Repitente: </w:t>
      </w:r>
      <w:r>
        <w:rPr>
          <w:rFonts w:ascii="AvantGarde-Book" w:hAnsi="AvantGarde-Book"/>
          <w:sz w:val="16"/>
          <w:szCs w:val="14"/>
          <w:lang w:val="es-ES"/>
        </w:rPr>
        <w:t>Marque Sí para los alumnos que cursan nuevamente el mismo grado.</w:t>
      </w:r>
    </w:p>
    <w:p w14:paraId="6967002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Nuevo: </w:t>
      </w:r>
      <w:r>
        <w:rPr>
          <w:rFonts w:ascii="AvantGarde-Book" w:hAnsi="AvantGarde-Book"/>
          <w:sz w:val="16"/>
          <w:szCs w:val="14"/>
          <w:lang w:val="es-ES"/>
        </w:rPr>
        <w:t>Marque Sí para alumnos nuevos en el sistema educativo colombiano.</w:t>
      </w:r>
    </w:p>
    <w:p w14:paraId="2F7DAA1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Situación Académica Año </w:t>
      </w:r>
      <w:proofErr w:type="spellStart"/>
      <w:r>
        <w:rPr>
          <w:rFonts w:ascii="AvantGarde-Demi" w:hAnsi="AvantGarde-Demi"/>
          <w:sz w:val="16"/>
          <w:szCs w:val="14"/>
          <w:lang w:val="es-ES"/>
        </w:rPr>
        <w:t>Anter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 </w:t>
      </w:r>
      <w:proofErr w:type="spellStart"/>
      <w:proofErr w:type="gramStart"/>
      <w:r>
        <w:rPr>
          <w:rFonts w:ascii="AvantGarde-Demi" w:hAnsi="AvantGarde-Demi"/>
          <w:sz w:val="16"/>
          <w:szCs w:val="14"/>
          <w:lang w:val="es-ES"/>
        </w:rPr>
        <w:t>ior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 :</w:t>
      </w:r>
      <w:proofErr w:type="gramEnd"/>
      <w:r>
        <w:rPr>
          <w:rFonts w:ascii="AvantGarde-Demi" w:hAnsi="AvantGarde-Demi"/>
          <w:sz w:val="16"/>
          <w:szCs w:val="14"/>
          <w:lang w:val="es-ES"/>
        </w:rPr>
        <w:t xml:space="preserve"> </w:t>
      </w:r>
      <w:r>
        <w:rPr>
          <w:rFonts w:ascii="AvantGarde-Book" w:hAnsi="AvantGarde-Book"/>
          <w:sz w:val="16"/>
          <w:szCs w:val="14"/>
          <w:lang w:val="es-ES"/>
        </w:rPr>
        <w:t>Registre aprobó, reprobó, desertó o se</w:t>
      </w:r>
    </w:p>
    <w:p w14:paraId="02F2161C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trasladó según la situación académica del año anterior.</w:t>
      </w:r>
    </w:p>
    <w:p w14:paraId="1C46F20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Demi" w:hAnsi="AvantGarde-Demi"/>
          <w:b/>
          <w:bCs/>
          <w:sz w:val="16"/>
          <w:szCs w:val="14"/>
          <w:lang w:val="es-ES"/>
        </w:rPr>
      </w:pPr>
      <w:r>
        <w:rPr>
          <w:rFonts w:ascii="Symbol" w:hAnsi="Symbol"/>
          <w:b/>
          <w:bCs/>
          <w:sz w:val="16"/>
          <w:szCs w:val="14"/>
          <w:lang w:val="es-ES"/>
        </w:rPr>
        <w:t xml:space="preserve"> </w:t>
      </w:r>
      <w:r>
        <w:rPr>
          <w:rFonts w:ascii="AvantGarde-Demi" w:hAnsi="AvantGarde-Demi"/>
          <w:b/>
          <w:bCs/>
          <w:sz w:val="16"/>
          <w:szCs w:val="14"/>
          <w:lang w:val="es-ES"/>
        </w:rPr>
        <w:t>I NFORMACI ON BASI CA DEL ALUMNO</w:t>
      </w:r>
    </w:p>
    <w:p w14:paraId="68C01025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T </w:t>
      </w:r>
      <w:proofErr w:type="spellStart"/>
      <w:r>
        <w:rPr>
          <w:rFonts w:ascii="AvantGarde-Demi" w:hAnsi="AvantGarde-Demi"/>
          <w:sz w:val="16"/>
          <w:szCs w:val="14"/>
          <w:lang w:val="es-ES"/>
        </w:rPr>
        <w:t>ipo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 de Documento: </w:t>
      </w:r>
      <w:r>
        <w:rPr>
          <w:rFonts w:ascii="AvantGarde-Book" w:hAnsi="AvantGarde-Book"/>
          <w:sz w:val="16"/>
          <w:szCs w:val="14"/>
          <w:lang w:val="es-ES"/>
        </w:rPr>
        <w:t xml:space="preserve">T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ipo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 de documento soportado por el alumno en el</w:t>
      </w:r>
    </w:p>
    <w:p w14:paraId="2B385A3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momento de realizar la matrícula. Este será requerido para el cruce de información</w:t>
      </w:r>
    </w:p>
    <w:p w14:paraId="2BE9FD12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con la Registraduría Nacional.</w:t>
      </w:r>
    </w:p>
    <w:p w14:paraId="4A9E768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proofErr w:type="gramStart"/>
      <w:r>
        <w:rPr>
          <w:rFonts w:ascii="AvantGarde-Book" w:hAnsi="AvantGarde-Book"/>
          <w:sz w:val="16"/>
          <w:szCs w:val="14"/>
          <w:lang w:val="es-ES"/>
        </w:rPr>
        <w:t>CC :</w:t>
      </w:r>
      <w:proofErr w:type="gramEnd"/>
      <w:r>
        <w:rPr>
          <w:rFonts w:ascii="AvantGarde-Book" w:hAnsi="AvantGarde-Book"/>
          <w:sz w:val="16"/>
          <w:szCs w:val="14"/>
          <w:lang w:val="es-ES"/>
        </w:rPr>
        <w:t xml:space="preserve"> Cédula de Ciudadanía T I : T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arjeta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 de I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dentidad</w:t>
      </w:r>
      <w:proofErr w:type="spellEnd"/>
    </w:p>
    <w:p w14:paraId="3C34F9F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proofErr w:type="gramStart"/>
      <w:r>
        <w:rPr>
          <w:rFonts w:ascii="AvantGarde-Book" w:hAnsi="AvantGarde-Book"/>
          <w:sz w:val="16"/>
          <w:szCs w:val="14"/>
          <w:lang w:val="es-ES"/>
        </w:rPr>
        <w:t>CE :</w:t>
      </w:r>
      <w:proofErr w:type="gramEnd"/>
      <w:r>
        <w:rPr>
          <w:rFonts w:ascii="AvantGarde-Book" w:hAnsi="AvantGarde-Book"/>
          <w:sz w:val="16"/>
          <w:szCs w:val="14"/>
          <w:lang w:val="es-ES"/>
        </w:rPr>
        <w:t xml:space="preserve"> Cédula de Extranjería RC: Registro Civil</w:t>
      </w:r>
    </w:p>
    <w:p w14:paraId="57668765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 xml:space="preserve">NI P: Número de I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dentificación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 Personal NUI P: Número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Unico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 de I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dentificación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 Personal</w:t>
      </w:r>
    </w:p>
    <w:p w14:paraId="1365018A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Número de Documento: </w:t>
      </w:r>
      <w:r>
        <w:rPr>
          <w:rFonts w:ascii="AvantGarde-Book" w:hAnsi="AvantGarde-Book"/>
          <w:sz w:val="16"/>
          <w:szCs w:val="14"/>
          <w:lang w:val="es-ES"/>
        </w:rPr>
        <w:t>Número del documento de identidad. Registre el número</w:t>
      </w:r>
    </w:p>
    <w:p w14:paraId="24F8C86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 xml:space="preserve">de documento sin separadores tales como puntos (.) </w:t>
      </w:r>
      <w:proofErr w:type="gramStart"/>
      <w:r>
        <w:rPr>
          <w:rFonts w:ascii="AvantGarde-Book" w:hAnsi="AvantGarde-Book"/>
          <w:sz w:val="16"/>
          <w:szCs w:val="14"/>
          <w:lang w:val="es-ES"/>
        </w:rPr>
        <w:t>comas(</w:t>
      </w:r>
      <w:proofErr w:type="gramEnd"/>
      <w:r>
        <w:rPr>
          <w:rFonts w:ascii="AvantGarde-Book" w:hAnsi="AvantGarde-Book"/>
          <w:sz w:val="16"/>
          <w:szCs w:val="14"/>
          <w:lang w:val="es-ES"/>
        </w:rPr>
        <w:t>,) o guiones (-).</w:t>
      </w:r>
    </w:p>
    <w:p w14:paraId="772DC76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Expedido en: </w:t>
      </w:r>
      <w:r>
        <w:rPr>
          <w:rFonts w:ascii="AvantGarde-Book" w:hAnsi="AvantGarde-Book"/>
          <w:sz w:val="16"/>
          <w:szCs w:val="14"/>
          <w:lang w:val="es-ES"/>
        </w:rPr>
        <w:t>Lugar de expedición del documento de identidad</w:t>
      </w:r>
    </w:p>
    <w:p w14:paraId="3247910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Fecha de Nacimiento: </w:t>
      </w:r>
      <w:r>
        <w:rPr>
          <w:rFonts w:ascii="AvantGarde-Book" w:hAnsi="AvantGarde-Book"/>
          <w:sz w:val="16"/>
          <w:szCs w:val="14"/>
          <w:lang w:val="es-ES"/>
        </w:rPr>
        <w:t>Día, mes, año de nacimiento del alumno</w:t>
      </w:r>
    </w:p>
    <w:p w14:paraId="7E93DF35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Municipio de Nacimiento: </w:t>
      </w:r>
      <w:r>
        <w:rPr>
          <w:rFonts w:ascii="AvantGarde-Book" w:hAnsi="AvantGarde-Book"/>
          <w:sz w:val="16"/>
          <w:szCs w:val="14"/>
          <w:lang w:val="es-ES"/>
        </w:rPr>
        <w:t>Municipio de nacimiento del alumno</w:t>
      </w:r>
    </w:p>
    <w:p w14:paraId="09E6E56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Sexo: </w:t>
      </w:r>
      <w:r>
        <w:rPr>
          <w:rFonts w:ascii="AvantGarde-Book" w:hAnsi="AvantGarde-Book"/>
          <w:sz w:val="16"/>
          <w:szCs w:val="14"/>
          <w:lang w:val="es-ES"/>
        </w:rPr>
        <w:t>Marque con una X en la casilla correspondiente a hombre o mujer</w:t>
      </w:r>
    </w:p>
    <w:p w14:paraId="79FB385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T </w:t>
      </w:r>
      <w:proofErr w:type="spellStart"/>
      <w:r>
        <w:rPr>
          <w:rFonts w:ascii="AvantGarde-Demi" w:hAnsi="AvantGarde-Demi"/>
          <w:sz w:val="16"/>
          <w:szCs w:val="14"/>
          <w:lang w:val="es-ES"/>
        </w:rPr>
        <w:t>ipo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 de Sangre: </w:t>
      </w:r>
      <w:r>
        <w:rPr>
          <w:rFonts w:ascii="AvantGarde-Book" w:hAnsi="AvantGarde-Book"/>
          <w:sz w:val="16"/>
          <w:szCs w:val="14"/>
          <w:lang w:val="es-ES"/>
        </w:rPr>
        <w:t>A+, B+, O+, AB+, A</w:t>
      </w:r>
      <w:proofErr w:type="gramStart"/>
      <w:r>
        <w:rPr>
          <w:rFonts w:ascii="AvantGarde-Book" w:hAnsi="AvantGarde-Book"/>
          <w:sz w:val="16"/>
          <w:szCs w:val="14"/>
          <w:lang w:val="es-ES"/>
        </w:rPr>
        <w:t>- ,</w:t>
      </w:r>
      <w:proofErr w:type="gramEnd"/>
      <w:r>
        <w:rPr>
          <w:rFonts w:ascii="AvantGarde-Book" w:hAnsi="AvantGarde-Book"/>
          <w:sz w:val="16"/>
          <w:szCs w:val="14"/>
          <w:lang w:val="es-ES"/>
        </w:rPr>
        <w:t xml:space="preserve"> B-, AB-, O-.</w:t>
      </w:r>
    </w:p>
    <w:p w14:paraId="35AC7975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Pr </w:t>
      </w:r>
      <w:proofErr w:type="spellStart"/>
      <w:r>
        <w:rPr>
          <w:rFonts w:ascii="AvantGarde-Demi" w:hAnsi="AvantGarde-Demi"/>
          <w:sz w:val="16"/>
          <w:szCs w:val="14"/>
          <w:lang w:val="es-ES"/>
        </w:rPr>
        <w:t>imer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 Apellido: </w:t>
      </w:r>
      <w:r>
        <w:rPr>
          <w:rFonts w:ascii="AvantGarde-Book" w:hAnsi="AvantGarde-Book"/>
          <w:sz w:val="16"/>
          <w:szCs w:val="14"/>
          <w:lang w:val="es-ES"/>
        </w:rPr>
        <w:t>Apellido paterno del alumno</w:t>
      </w:r>
    </w:p>
    <w:p w14:paraId="34BC451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Segundo Apellido: </w:t>
      </w:r>
      <w:r>
        <w:rPr>
          <w:rFonts w:ascii="AvantGarde-Book" w:hAnsi="AvantGarde-Book"/>
          <w:sz w:val="16"/>
          <w:szCs w:val="14"/>
          <w:lang w:val="es-ES"/>
        </w:rPr>
        <w:t>Apellido materno del alumno</w:t>
      </w:r>
    </w:p>
    <w:p w14:paraId="35B23C32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Pr </w:t>
      </w:r>
      <w:proofErr w:type="spellStart"/>
      <w:r>
        <w:rPr>
          <w:rFonts w:ascii="AvantGarde-Demi" w:hAnsi="AvantGarde-Demi"/>
          <w:sz w:val="16"/>
          <w:szCs w:val="14"/>
          <w:lang w:val="es-ES"/>
        </w:rPr>
        <w:t>imer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 Nombre: </w:t>
      </w:r>
      <w:r>
        <w:rPr>
          <w:rFonts w:ascii="AvantGarde-Book" w:hAnsi="AvantGarde-Book"/>
          <w:sz w:val="16"/>
          <w:szCs w:val="14"/>
          <w:lang w:val="es-ES"/>
        </w:rPr>
        <w:t>Primer nombre del alumno</w:t>
      </w:r>
    </w:p>
    <w:p w14:paraId="11BC2BA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Segundo Nombre: </w:t>
      </w:r>
      <w:r>
        <w:rPr>
          <w:rFonts w:ascii="AvantGarde-Book" w:hAnsi="AvantGarde-Book"/>
          <w:sz w:val="16"/>
          <w:szCs w:val="14"/>
          <w:lang w:val="es-ES"/>
        </w:rPr>
        <w:t>Segundo nombre del alumno</w:t>
      </w:r>
    </w:p>
    <w:p w14:paraId="7AE33ED7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Zona: </w:t>
      </w:r>
      <w:r>
        <w:rPr>
          <w:rFonts w:ascii="AvantGarde-Book" w:hAnsi="AvantGarde-Book"/>
          <w:sz w:val="16"/>
          <w:szCs w:val="14"/>
          <w:lang w:val="es-ES"/>
        </w:rPr>
        <w:t>Marque con una X la opción correspondiente según la ubicación de residencia</w:t>
      </w:r>
    </w:p>
    <w:p w14:paraId="7AEEBF8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del alumno.</w:t>
      </w:r>
    </w:p>
    <w:p w14:paraId="3435AC6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Dirección de Residencia: </w:t>
      </w:r>
      <w:r>
        <w:rPr>
          <w:rFonts w:ascii="AvantGarde-Book" w:hAnsi="AvantGarde-Book"/>
          <w:sz w:val="16"/>
          <w:szCs w:val="14"/>
          <w:lang w:val="es-ES"/>
        </w:rPr>
        <w:t>Dirección de residencia del alumno.</w:t>
      </w:r>
    </w:p>
    <w:p w14:paraId="0A22CA1A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Bar r </w:t>
      </w:r>
      <w:proofErr w:type="spellStart"/>
      <w:r>
        <w:rPr>
          <w:rFonts w:ascii="AvantGarde-Demi" w:hAnsi="AvantGarde-Demi"/>
          <w:sz w:val="16"/>
          <w:szCs w:val="14"/>
          <w:lang w:val="es-ES"/>
        </w:rPr>
        <w:t>io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/Vereda: </w:t>
      </w:r>
      <w:r>
        <w:rPr>
          <w:rFonts w:ascii="AvantGarde-Book" w:hAnsi="AvantGarde-Book"/>
          <w:sz w:val="16"/>
          <w:szCs w:val="14"/>
          <w:lang w:val="es-ES"/>
        </w:rPr>
        <w:t>Nombre del barrio si es urbano o de la vereda si es rural</w:t>
      </w:r>
    </w:p>
    <w:p w14:paraId="73AFF825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Comuna/Corregimiento: </w:t>
      </w:r>
      <w:r>
        <w:rPr>
          <w:rFonts w:ascii="AvantGarde-Book" w:hAnsi="AvantGarde-Book"/>
          <w:sz w:val="16"/>
          <w:szCs w:val="14"/>
          <w:lang w:val="es-ES"/>
        </w:rPr>
        <w:t>Número o nombre de la comuna si es urbano o nombre</w:t>
      </w:r>
    </w:p>
    <w:p w14:paraId="40CFA63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del corregimiento si es rural.</w:t>
      </w:r>
    </w:p>
    <w:p w14:paraId="79277E4A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Municipio: </w:t>
      </w:r>
      <w:r>
        <w:rPr>
          <w:rFonts w:ascii="AvantGarde-Book" w:hAnsi="AvantGarde-Book"/>
          <w:sz w:val="16"/>
          <w:szCs w:val="14"/>
          <w:lang w:val="es-ES"/>
        </w:rPr>
        <w:t>Nombre del municipio en el cual vive el alumno</w:t>
      </w:r>
    </w:p>
    <w:p w14:paraId="7B24CA93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T </w:t>
      </w:r>
      <w:proofErr w:type="spellStart"/>
      <w:r>
        <w:rPr>
          <w:rFonts w:ascii="AvantGarde-Demi" w:hAnsi="AvantGarde-Demi"/>
          <w:sz w:val="16"/>
          <w:szCs w:val="14"/>
          <w:lang w:val="es-ES"/>
        </w:rPr>
        <w:t>eléfono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: </w:t>
      </w:r>
      <w:r>
        <w:rPr>
          <w:rFonts w:ascii="AvantGarde-Book" w:hAnsi="AvantGarde-Book"/>
          <w:sz w:val="16"/>
          <w:szCs w:val="14"/>
          <w:lang w:val="es-ES"/>
        </w:rPr>
        <w:t>Número del teléfono del alumno.</w:t>
      </w:r>
    </w:p>
    <w:p w14:paraId="4D7C669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proofErr w:type="spellStart"/>
      <w:r>
        <w:rPr>
          <w:rFonts w:ascii="AvantGarde-Demi" w:hAnsi="AvantGarde-Demi"/>
          <w:sz w:val="16"/>
          <w:szCs w:val="14"/>
          <w:lang w:val="es-ES"/>
        </w:rPr>
        <w:t>Est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 rato: </w:t>
      </w:r>
      <w:r>
        <w:rPr>
          <w:rFonts w:ascii="AvantGarde-Book" w:hAnsi="AvantGarde-Book"/>
          <w:sz w:val="16"/>
          <w:szCs w:val="14"/>
          <w:lang w:val="es-ES"/>
        </w:rPr>
        <w:t>Estrato socioeconómico del alumno 0, 1, 2, 3, 4, 5, 6</w:t>
      </w:r>
    </w:p>
    <w:p w14:paraId="3879363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proofErr w:type="spellStart"/>
      <w:r>
        <w:rPr>
          <w:rFonts w:ascii="AvantGarde-Demi" w:hAnsi="AvantGarde-Demi"/>
          <w:sz w:val="16"/>
          <w:szCs w:val="14"/>
          <w:lang w:val="es-ES"/>
        </w:rPr>
        <w:t>Sisben</w:t>
      </w:r>
      <w:proofErr w:type="spellEnd"/>
      <w:r>
        <w:rPr>
          <w:rFonts w:ascii="AvantGarde-Demi" w:hAnsi="AvantGarde-Demi"/>
          <w:sz w:val="16"/>
          <w:szCs w:val="14"/>
          <w:lang w:val="es-ES"/>
        </w:rPr>
        <w:t xml:space="preserve">: </w:t>
      </w:r>
      <w:r>
        <w:rPr>
          <w:rFonts w:ascii="AvantGarde-Book" w:hAnsi="AvantGarde-Book"/>
          <w:sz w:val="16"/>
          <w:szCs w:val="14"/>
          <w:lang w:val="es-ES"/>
        </w:rPr>
        <w:t xml:space="preserve">Nivel del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sisben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 en el que se encuentra el alumno 0, 1, 2</w:t>
      </w:r>
    </w:p>
    <w:p w14:paraId="1D223AD2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Demi" w:hAnsi="AvantGarde-Demi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>Régimen de Salud:</w:t>
      </w:r>
    </w:p>
    <w:p w14:paraId="45374568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Symbol" w:hAnsi="Symbol"/>
          <w:sz w:val="16"/>
          <w:szCs w:val="14"/>
          <w:lang w:val="es-ES"/>
        </w:rPr>
        <w:t xml:space="preserve"> </w:t>
      </w:r>
      <w:r>
        <w:rPr>
          <w:rFonts w:ascii="AvantGarde-Book" w:hAnsi="AvantGarde-Book"/>
          <w:sz w:val="16"/>
          <w:szCs w:val="14"/>
          <w:lang w:val="es-ES"/>
        </w:rPr>
        <w:t>Contributivo: alumnos afiliados o beneficiarios del régimen de salud que</w:t>
      </w:r>
    </w:p>
    <w:p w14:paraId="746E8CA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Book" w:hAnsi="AvantGarde-Book"/>
          <w:sz w:val="16"/>
          <w:szCs w:val="14"/>
          <w:lang w:val="es-ES"/>
        </w:rPr>
        <w:t>aportan a EPS (Entidad Promotora de Salud).</w:t>
      </w:r>
    </w:p>
    <w:p w14:paraId="5017F09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Symbol" w:hAnsi="Symbol"/>
          <w:sz w:val="16"/>
          <w:szCs w:val="14"/>
          <w:lang w:val="es-ES"/>
        </w:rPr>
        <w:t xml:space="preserve"> </w:t>
      </w:r>
      <w:r>
        <w:rPr>
          <w:rFonts w:ascii="AvantGarde-Book" w:hAnsi="AvantGarde-Book"/>
          <w:sz w:val="16"/>
          <w:szCs w:val="14"/>
          <w:lang w:val="es-ES"/>
        </w:rPr>
        <w:t xml:space="preserve">Subsidiado: alumnos beneficiarios del </w:t>
      </w:r>
      <w:proofErr w:type="spellStart"/>
      <w:r>
        <w:rPr>
          <w:rFonts w:ascii="AvantGarde-Book" w:hAnsi="AvantGarde-Book"/>
          <w:sz w:val="16"/>
          <w:szCs w:val="14"/>
          <w:lang w:val="es-ES"/>
        </w:rPr>
        <w:t>Sisben</w:t>
      </w:r>
      <w:proofErr w:type="spellEnd"/>
      <w:r>
        <w:rPr>
          <w:rFonts w:ascii="AvantGarde-Book" w:hAnsi="AvantGarde-Book"/>
          <w:sz w:val="16"/>
          <w:szCs w:val="14"/>
          <w:lang w:val="es-ES"/>
        </w:rPr>
        <w:t xml:space="preserve"> atendidos en salud por una ARS (Aseguradora de Régimen Subsidiado).</w:t>
      </w:r>
    </w:p>
    <w:p w14:paraId="4176853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vantGarde-Book" w:hAnsi="AvantGarde-Book"/>
          <w:sz w:val="16"/>
          <w:szCs w:val="14"/>
          <w:lang w:val="es-ES"/>
        </w:rPr>
      </w:pPr>
      <w:r>
        <w:rPr>
          <w:rFonts w:ascii="AvantGarde-Demi" w:hAnsi="AvantGarde-Demi"/>
          <w:sz w:val="16"/>
          <w:szCs w:val="14"/>
          <w:lang w:val="es-ES"/>
        </w:rPr>
        <w:t xml:space="preserve">Nombre de la ARS o EPS: </w:t>
      </w:r>
      <w:r>
        <w:rPr>
          <w:rFonts w:ascii="AvantGarde-Book" w:hAnsi="AvantGarde-Book"/>
          <w:sz w:val="16"/>
          <w:szCs w:val="14"/>
          <w:lang w:val="es-ES"/>
        </w:rPr>
        <w:t>Nombre de la entidad de salud a la cual pertenece el alumno</w:t>
      </w:r>
    </w:p>
    <w:p w14:paraId="7AE04738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  <w:lang w:val="es-ES"/>
        </w:rPr>
      </w:pPr>
      <w:r>
        <w:rPr>
          <w:rFonts w:ascii="Arial" w:hAnsi="Arial" w:cs="Arial"/>
          <w:b/>
          <w:bCs/>
          <w:sz w:val="16"/>
          <w:szCs w:val="14"/>
          <w:lang w:val="es-ES"/>
        </w:rPr>
        <w:sym w:font="Arial" w:char="F095"/>
      </w:r>
      <w:r>
        <w:rPr>
          <w:rFonts w:ascii="Arial" w:hAnsi="Arial" w:cs="Arial"/>
          <w:b/>
          <w:bCs/>
          <w:sz w:val="16"/>
          <w:szCs w:val="14"/>
          <w:lang w:val="es-ES"/>
        </w:rPr>
        <w:sym w:font="Arial" w:char="F020"/>
      </w:r>
      <w:r>
        <w:rPr>
          <w:rFonts w:ascii="Arial" w:hAnsi="Arial" w:cs="Arial"/>
          <w:b/>
          <w:bCs/>
          <w:sz w:val="16"/>
          <w:szCs w:val="14"/>
          <w:lang w:val="es-ES"/>
        </w:rPr>
        <w:t>I NFORMACI ÓN REFERENT E AL ALUMNO:</w:t>
      </w:r>
    </w:p>
    <w:p w14:paraId="091925CF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Alumno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víct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ima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del conflicto armado:</w:t>
      </w:r>
    </w:p>
    <w:p w14:paraId="24CC306C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marque con X una sola:</w:t>
      </w:r>
    </w:p>
    <w:p w14:paraId="486A57E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sym w:font="Arial" w:char="F095"/>
      </w:r>
      <w:r>
        <w:rPr>
          <w:rFonts w:ascii="Arial" w:hAnsi="Arial" w:cs="Arial"/>
          <w:sz w:val="16"/>
          <w:szCs w:val="14"/>
          <w:lang w:val="es-ES"/>
        </w:rPr>
        <w:sym w:font="Arial" w:char="F020"/>
      </w:r>
      <w:r>
        <w:rPr>
          <w:rFonts w:ascii="Arial" w:hAnsi="Arial" w:cs="Arial"/>
          <w:sz w:val="16"/>
          <w:szCs w:val="14"/>
          <w:lang w:val="es-ES"/>
        </w:rPr>
        <w:t>Desplazado: De acuerdo con el artículo 1º de la Ley 387 de 1997, se entiende por</w:t>
      </w:r>
    </w:p>
    <w:p w14:paraId="32BA38D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desplazado, a toda aquella persona que se ha visto forzada a migrar dentro del</w:t>
      </w:r>
    </w:p>
    <w:p w14:paraId="2D24663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territorio nacional, abandonando su localidad de residencia o actividades</w:t>
      </w:r>
    </w:p>
    <w:p w14:paraId="6872A725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económicas habituales, porque su vida, su integridad física, su seguridad o</w:t>
      </w:r>
    </w:p>
    <w:p w14:paraId="11831BBF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proofErr w:type="gramStart"/>
      <w:r>
        <w:rPr>
          <w:rFonts w:ascii="Arial" w:hAnsi="Arial" w:cs="Arial"/>
          <w:sz w:val="16"/>
          <w:szCs w:val="14"/>
          <w:lang w:val="es-ES"/>
        </w:rPr>
        <w:t>libertad personales</w:t>
      </w:r>
      <w:proofErr w:type="gramEnd"/>
      <w:r>
        <w:rPr>
          <w:rFonts w:ascii="Arial" w:hAnsi="Arial" w:cs="Arial"/>
          <w:sz w:val="16"/>
          <w:szCs w:val="14"/>
          <w:lang w:val="es-ES"/>
        </w:rPr>
        <w:t xml:space="preserve"> han sido vulneradas o se encuentran directamente amenazadas</w:t>
      </w:r>
    </w:p>
    <w:p w14:paraId="6DCC380A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sym w:font="Arial" w:char="F095"/>
      </w:r>
      <w:r>
        <w:rPr>
          <w:rFonts w:ascii="Arial" w:hAnsi="Arial" w:cs="Arial"/>
          <w:sz w:val="16"/>
          <w:szCs w:val="14"/>
          <w:lang w:val="es-ES"/>
        </w:rPr>
        <w:sym w:font="Arial" w:char="F020"/>
      </w:r>
      <w:r>
        <w:rPr>
          <w:rFonts w:ascii="Arial" w:hAnsi="Arial" w:cs="Arial"/>
          <w:sz w:val="16"/>
          <w:szCs w:val="14"/>
          <w:lang w:val="es-ES"/>
        </w:rPr>
        <w:t>Desmovilizado: son aquellos menores de dieciocho años de edad, que han dejado</w:t>
      </w:r>
    </w:p>
    <w:p w14:paraId="4E8EC6A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de participar en las acciones de guerra orientadas por un grupo armado irregular</w:t>
      </w:r>
    </w:p>
    <w:p w14:paraId="5668BC2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y que se encuentran vinculados a la institución educativa</w:t>
      </w:r>
    </w:p>
    <w:p w14:paraId="0B0808A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</w:p>
    <w:p w14:paraId="4E41B82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</w:p>
    <w:p w14:paraId="4A41975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sym w:font="Arial" w:char="F095"/>
      </w:r>
      <w:r>
        <w:rPr>
          <w:rFonts w:ascii="Arial" w:hAnsi="Arial" w:cs="Arial"/>
          <w:sz w:val="16"/>
          <w:szCs w:val="14"/>
          <w:lang w:val="es-ES"/>
        </w:rPr>
        <w:sym w:font="Arial" w:char="F020"/>
      </w:r>
      <w:r>
        <w:rPr>
          <w:rFonts w:ascii="Arial" w:hAnsi="Arial" w:cs="Arial"/>
          <w:sz w:val="16"/>
          <w:szCs w:val="14"/>
          <w:lang w:val="es-ES"/>
        </w:rPr>
        <w:t xml:space="preserve">Hijos de desmovilizados: aquellos menores de dieciocho años de edad que son </w:t>
      </w:r>
    </w:p>
    <w:p w14:paraId="5156C34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hijos de adultos, que han decidido voluntariamente desmovilizarse de grupos</w:t>
      </w:r>
    </w:p>
    <w:p w14:paraId="088E9E97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armados al margen de la ley y acogerse a los beneficios establecidos en el</w:t>
      </w:r>
    </w:p>
    <w:p w14:paraId="6266BCE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Decreto 128 / 2003. La certificación de víctima de la violencia la expedirá El</w:t>
      </w:r>
    </w:p>
    <w:p w14:paraId="1A68DC28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Ministerio del I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nterior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a través del “Programa para la reincorporación a la vida civil</w:t>
      </w:r>
    </w:p>
    <w:p w14:paraId="43D2AAE5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de las personas y grupos alzados en armas en situación de desplazamiento”.</w:t>
      </w:r>
    </w:p>
    <w:p w14:paraId="03F2EE2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Municipio </w:t>
      </w:r>
      <w:proofErr w:type="gramStart"/>
      <w:r>
        <w:rPr>
          <w:rFonts w:ascii="Arial" w:hAnsi="Arial" w:cs="Arial"/>
          <w:sz w:val="16"/>
          <w:szCs w:val="14"/>
          <w:lang w:val="es-ES"/>
        </w:rPr>
        <w:t>Expulsor :</w:t>
      </w:r>
      <w:proofErr w:type="gramEnd"/>
      <w:r>
        <w:rPr>
          <w:rFonts w:ascii="Arial" w:hAnsi="Arial" w:cs="Arial"/>
          <w:sz w:val="16"/>
          <w:szCs w:val="14"/>
          <w:lang w:val="es-ES"/>
        </w:rPr>
        <w:t xml:space="preserve"> Nombre del municipio de donde fue expulsado el alumno,</w:t>
      </w:r>
    </w:p>
    <w:p w14:paraId="19A73BA4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cuando este se encuentra en situación de desplazamiento forzado.</w:t>
      </w:r>
    </w:p>
    <w:p w14:paraId="3FA7C484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proofErr w:type="gramStart"/>
      <w:r>
        <w:rPr>
          <w:rFonts w:ascii="Arial" w:hAnsi="Arial" w:cs="Arial"/>
          <w:sz w:val="16"/>
          <w:szCs w:val="14"/>
          <w:lang w:val="es-ES"/>
        </w:rPr>
        <w:t>Alumnos discapacitado</w:t>
      </w:r>
      <w:proofErr w:type="gramEnd"/>
      <w:r>
        <w:rPr>
          <w:rFonts w:ascii="Arial" w:hAnsi="Arial" w:cs="Arial"/>
          <w:sz w:val="16"/>
          <w:szCs w:val="14"/>
          <w:lang w:val="es-ES"/>
        </w:rPr>
        <w:t xml:space="preserve"> o con capacidades excepcionales</w:t>
      </w:r>
    </w:p>
    <w:p w14:paraId="222ACFC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ipo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de discapacidad: Es un término genérico que incluye deficiencias o</w:t>
      </w:r>
    </w:p>
    <w:p w14:paraId="5F72A8C3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alteraciones en las funciones y/o estructuras corporales, limitaciones en las</w:t>
      </w:r>
    </w:p>
    <w:p w14:paraId="4CC13102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actividades que puede realizar una persona de su edad y contexto, así como</w:t>
      </w:r>
    </w:p>
    <w:p w14:paraId="2A81F058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restricciones en la participación en los espacios de la vida cotidiana. I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ndica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los</w:t>
      </w:r>
    </w:p>
    <w:p w14:paraId="55EE38E8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aspectos negativos de la interrelación entre un individuo (con una condición de</w:t>
      </w:r>
    </w:p>
    <w:p w14:paraId="2F0A0D6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salud) y su contexto. Las opciones son: Sordera profunda, Hipoacusia o baja</w:t>
      </w:r>
    </w:p>
    <w:p w14:paraId="2FB1CCB7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audición, Baja visión diagnosticada, Ceguera, Parálisis cerebral, Lesión</w:t>
      </w:r>
    </w:p>
    <w:p w14:paraId="5307523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neuromuscular, Autismo, Deficiencia cognitiva (Retardo Mental), Síndrome de </w:t>
      </w:r>
      <w:proofErr w:type="gramStart"/>
      <w:r>
        <w:rPr>
          <w:rFonts w:ascii="Arial" w:hAnsi="Arial" w:cs="Arial"/>
          <w:sz w:val="16"/>
          <w:szCs w:val="14"/>
          <w:lang w:val="es-ES"/>
        </w:rPr>
        <w:t>Down,  Múltiple</w:t>
      </w:r>
      <w:proofErr w:type="gramEnd"/>
      <w:r>
        <w:rPr>
          <w:rFonts w:ascii="Arial" w:hAnsi="Arial" w:cs="Arial"/>
          <w:sz w:val="16"/>
          <w:szCs w:val="14"/>
          <w:lang w:val="es-ES"/>
        </w:rPr>
        <w:t>, Otro.</w:t>
      </w:r>
    </w:p>
    <w:p w14:paraId="5AE9B144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Capacidades excepcionales: Se refiere a un alto potencial, general o restringido</w:t>
      </w:r>
    </w:p>
    <w:p w14:paraId="52425AC3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a un campo específico de la actividad humana, para aprender y desarrollar</w:t>
      </w:r>
    </w:p>
    <w:p w14:paraId="56A0DB9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competencias, que supera con creces a las que se espera que realicen otras</w:t>
      </w:r>
    </w:p>
    <w:p w14:paraId="7415B14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personas de su medio y edad. Las opciones son: Superdotado, Con talento</w:t>
      </w:r>
    </w:p>
    <w:p w14:paraId="7F400208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científico, Con talento tecnológico, Con 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alento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subjetivo.</w:t>
      </w:r>
    </w:p>
    <w:p w14:paraId="559AE11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Alumno Proveniente del Sector Pr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ivado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Marque con una X la casilla</w:t>
      </w:r>
    </w:p>
    <w:p w14:paraId="31BB319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correspondiente. Si marcó SI escriba el nombre de la institución privada en la que estudio el alumno el año anterior.</w:t>
      </w:r>
    </w:p>
    <w:p w14:paraId="756B1538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Alumnos Proveniente de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Ot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ra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I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nst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itución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o Cent ro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Educat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ivo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Oficial:</w:t>
      </w:r>
    </w:p>
    <w:p w14:paraId="281A069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Marque con una X la opción correspondiente. Si marcó SI escriba el nombre de la</w:t>
      </w:r>
    </w:p>
    <w:p w14:paraId="097BDBC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I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nstitución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o Centro Educativo del cual proviene.</w:t>
      </w:r>
    </w:p>
    <w:p w14:paraId="6FABEE22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Alumno Per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teneciente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a un Grupo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Etnico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Si el alumno pertenece a un grupo</w:t>
      </w:r>
    </w:p>
    <w:p w14:paraId="31DB841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étnico indique el nombre de la etnia y el nombre del resguardo indígena.</w:t>
      </w:r>
    </w:p>
    <w:p w14:paraId="4D66417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Alumno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Provenient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e de una I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nst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itución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de Bienestar </w:t>
      </w:r>
      <w:proofErr w:type="gramStart"/>
      <w:r>
        <w:rPr>
          <w:rFonts w:ascii="Arial" w:hAnsi="Arial" w:cs="Arial"/>
          <w:sz w:val="16"/>
          <w:szCs w:val="14"/>
          <w:lang w:val="es-ES"/>
        </w:rPr>
        <w:t>Familiar :</w:t>
      </w:r>
      <w:proofErr w:type="gramEnd"/>
      <w:r>
        <w:rPr>
          <w:rFonts w:ascii="Arial" w:hAnsi="Arial" w:cs="Arial"/>
          <w:sz w:val="16"/>
          <w:szCs w:val="14"/>
          <w:lang w:val="es-ES"/>
        </w:rPr>
        <w:t xml:space="preserve"> Nombre de la</w:t>
      </w:r>
    </w:p>
    <w:p w14:paraId="66E9478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institución de bienestar de origen, si el niño ingresa al grado de 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ransición</w:t>
      </w:r>
      <w:proofErr w:type="spellEnd"/>
      <w:r>
        <w:rPr>
          <w:rFonts w:ascii="Arial" w:hAnsi="Arial" w:cs="Arial"/>
          <w:sz w:val="16"/>
          <w:szCs w:val="14"/>
          <w:lang w:val="es-ES"/>
        </w:rPr>
        <w:t>.</w:t>
      </w:r>
    </w:p>
    <w:p w14:paraId="1E6A81E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Grados cursados en la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inst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itución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: Enumere los grados cursados en la I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nstitución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o Centro Educativo, para alumnos antiguos.</w:t>
      </w:r>
    </w:p>
    <w:p w14:paraId="77055B2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  <w:lang w:val="es-ES"/>
        </w:rPr>
      </w:pPr>
      <w:r>
        <w:rPr>
          <w:rFonts w:ascii="Arial" w:hAnsi="Arial" w:cs="Arial"/>
          <w:b/>
          <w:bCs/>
          <w:sz w:val="16"/>
          <w:szCs w:val="14"/>
          <w:lang w:val="es-ES"/>
        </w:rPr>
        <w:sym w:font="Arial" w:char="F095"/>
      </w:r>
      <w:r>
        <w:rPr>
          <w:rFonts w:ascii="Arial" w:hAnsi="Arial" w:cs="Arial"/>
          <w:b/>
          <w:bCs/>
          <w:sz w:val="16"/>
          <w:szCs w:val="14"/>
          <w:lang w:val="es-ES"/>
        </w:rPr>
        <w:sym w:font="Arial" w:char="F020"/>
      </w:r>
      <w:r>
        <w:rPr>
          <w:rFonts w:ascii="Arial" w:hAnsi="Arial" w:cs="Arial"/>
          <w:b/>
          <w:bCs/>
          <w:sz w:val="16"/>
          <w:szCs w:val="14"/>
          <w:lang w:val="es-ES"/>
        </w:rPr>
        <w:t>I NFORMACI ÓN DEL PADRE:</w:t>
      </w:r>
    </w:p>
    <w:p w14:paraId="238776EF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ipo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de documento: Registre el tipo de documento de identidad del padre de</w:t>
      </w:r>
    </w:p>
    <w:p w14:paraId="1EEA817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familia. CC-Cédula de Ciudadanía, T I -T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arjeta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de I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dentidad</w:t>
      </w:r>
      <w:proofErr w:type="spellEnd"/>
      <w:r>
        <w:rPr>
          <w:rFonts w:ascii="Arial" w:hAnsi="Arial" w:cs="Arial"/>
          <w:sz w:val="16"/>
          <w:szCs w:val="14"/>
          <w:lang w:val="es-ES"/>
        </w:rPr>
        <w:t>, CE-Cédula de Extranjería</w:t>
      </w:r>
    </w:p>
    <w:p w14:paraId="2575BFD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Número de Documento: Número del documento de identidad.</w:t>
      </w:r>
    </w:p>
    <w:p w14:paraId="314DA6D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Expedido en: Lugar de expedición del documento de identidad.</w:t>
      </w:r>
    </w:p>
    <w:p w14:paraId="0B06A375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Profesión, ocupación u oficio: Labor económica que ejerce el padre del alumno.</w:t>
      </w:r>
    </w:p>
    <w:p w14:paraId="18B9841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Pr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imer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Apellido: Primer apellido del padre del alumno</w:t>
      </w:r>
    </w:p>
    <w:p w14:paraId="200C3B5F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Segundo Apellido: Segundo Apellido del padre del alumno</w:t>
      </w:r>
    </w:p>
    <w:p w14:paraId="104E720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Pr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imer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Nombre: Primer nombre del padre de alumno</w:t>
      </w:r>
    </w:p>
    <w:p w14:paraId="2C7900BC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Segundo Nombre: Segundo nombre del padre del alumno</w:t>
      </w:r>
    </w:p>
    <w:p w14:paraId="391DFABF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Dirección de Residencia: Dirección de residencia del padre del alumno</w:t>
      </w:r>
    </w:p>
    <w:p w14:paraId="4E29520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eléfono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Número del teléfono de la residencia del padre del alumno</w:t>
      </w:r>
    </w:p>
    <w:p w14:paraId="223D55FA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Dirección del 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rabajo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Dirección del lugar de trabajo del padre del alumno</w:t>
      </w:r>
    </w:p>
    <w:p w14:paraId="26181377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eléfono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Número telefónico del lugar de trabajo del padre del alumno</w:t>
      </w:r>
    </w:p>
    <w:p w14:paraId="04AF863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  <w:lang w:val="es-ES"/>
        </w:rPr>
      </w:pPr>
      <w:r>
        <w:rPr>
          <w:rFonts w:ascii="Arial" w:hAnsi="Arial" w:cs="Arial"/>
          <w:b/>
          <w:bCs/>
          <w:sz w:val="16"/>
          <w:szCs w:val="14"/>
          <w:lang w:val="es-ES"/>
        </w:rPr>
        <w:sym w:font="Arial" w:char="F095"/>
      </w:r>
      <w:r>
        <w:rPr>
          <w:rFonts w:ascii="Arial" w:hAnsi="Arial" w:cs="Arial"/>
          <w:b/>
          <w:bCs/>
          <w:sz w:val="16"/>
          <w:szCs w:val="14"/>
          <w:lang w:val="es-ES"/>
        </w:rPr>
        <w:sym w:font="Arial" w:char="F020"/>
      </w:r>
      <w:r>
        <w:rPr>
          <w:rFonts w:ascii="Arial" w:hAnsi="Arial" w:cs="Arial"/>
          <w:b/>
          <w:bCs/>
          <w:sz w:val="16"/>
          <w:szCs w:val="14"/>
          <w:lang w:val="es-ES"/>
        </w:rPr>
        <w:t>I NFORMACI ÓN DE LA MADRE:</w:t>
      </w:r>
    </w:p>
    <w:p w14:paraId="5CBB9DA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ipo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de documento: Registre el tipo de documento de identidad de la madre de</w:t>
      </w:r>
    </w:p>
    <w:p w14:paraId="249AFA3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familia. CC-Cédula de Ciudadanía, T I -T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arjeta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de I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dentidad</w:t>
      </w:r>
      <w:proofErr w:type="spellEnd"/>
      <w:r>
        <w:rPr>
          <w:rFonts w:ascii="Arial" w:hAnsi="Arial" w:cs="Arial"/>
          <w:sz w:val="16"/>
          <w:szCs w:val="14"/>
          <w:lang w:val="es-ES"/>
        </w:rPr>
        <w:t>, CE-Cédula de Extranjería</w:t>
      </w:r>
    </w:p>
    <w:p w14:paraId="687CCEF7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Número de Documento: Número del documento de identidad.</w:t>
      </w:r>
    </w:p>
    <w:p w14:paraId="171CB72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Expedido en: Lugar de expedición del documento de identidad.</w:t>
      </w:r>
    </w:p>
    <w:p w14:paraId="43ABB38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Profesión, ocupación u oficio: Labor económica que ejerce la madre del alumno.</w:t>
      </w:r>
    </w:p>
    <w:p w14:paraId="2D122F43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Pr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imer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Apellido: Primer apellido de la madre del alumno.</w:t>
      </w:r>
    </w:p>
    <w:p w14:paraId="2DABD730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Segundo Apellido: Segundo Apellido de la madre del alumno.</w:t>
      </w:r>
    </w:p>
    <w:p w14:paraId="346B089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Pr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imer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Nombre: Primer nombre de la madre de alumno.</w:t>
      </w:r>
    </w:p>
    <w:p w14:paraId="0935F6A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Segundo Nombre: Segundo nombre de la madre del alumno.</w:t>
      </w:r>
    </w:p>
    <w:p w14:paraId="764538EA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Dirección de Residencia: Dirección de residencia de la madre del alumno.</w:t>
      </w:r>
    </w:p>
    <w:p w14:paraId="58A562B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eléfono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Número del teléfono de la residencia de la madre del alumno.</w:t>
      </w:r>
    </w:p>
    <w:p w14:paraId="5BC7F98A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Dirección del 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rabajo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Dirección del lugar de trabajo de la madre del alumno.</w:t>
      </w:r>
    </w:p>
    <w:p w14:paraId="21BD09C9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eléfono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Número telefónico del lugar de trabajo de la madre del alumno.</w:t>
      </w:r>
    </w:p>
    <w:p w14:paraId="6C2D3803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  <w:lang w:val="es-ES"/>
        </w:rPr>
      </w:pPr>
      <w:r>
        <w:rPr>
          <w:rFonts w:ascii="Arial" w:hAnsi="Arial" w:cs="Arial"/>
          <w:b/>
          <w:bCs/>
          <w:sz w:val="16"/>
          <w:szCs w:val="14"/>
          <w:lang w:val="es-ES"/>
        </w:rPr>
        <w:sym w:font="Arial" w:char="F095"/>
      </w:r>
      <w:r>
        <w:rPr>
          <w:rFonts w:ascii="Arial" w:hAnsi="Arial" w:cs="Arial"/>
          <w:b/>
          <w:bCs/>
          <w:sz w:val="16"/>
          <w:szCs w:val="14"/>
          <w:lang w:val="es-ES"/>
        </w:rPr>
        <w:sym w:font="Arial" w:char="F020"/>
      </w:r>
      <w:r>
        <w:rPr>
          <w:rFonts w:ascii="Arial" w:hAnsi="Arial" w:cs="Arial"/>
          <w:b/>
          <w:bCs/>
          <w:sz w:val="16"/>
          <w:szCs w:val="14"/>
          <w:lang w:val="es-ES"/>
        </w:rPr>
        <w:t>I NFORMACI ÓN DEL ACUDI ENT E:</w:t>
      </w:r>
    </w:p>
    <w:p w14:paraId="1DCABCAF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ipo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de documento: Registre el tipo de documento de identidad del acudiente.</w:t>
      </w:r>
    </w:p>
    <w:p w14:paraId="05B54724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CC-Cédula de Ciudadanía, T I -T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arjeta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de I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dentidad</w:t>
      </w:r>
      <w:proofErr w:type="spellEnd"/>
      <w:r>
        <w:rPr>
          <w:rFonts w:ascii="Arial" w:hAnsi="Arial" w:cs="Arial"/>
          <w:sz w:val="16"/>
          <w:szCs w:val="14"/>
          <w:lang w:val="es-ES"/>
        </w:rPr>
        <w:t>, CE-Cédula de Extranjería</w:t>
      </w:r>
    </w:p>
    <w:p w14:paraId="1676E11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Número de Documento: Número del documento de identidad.</w:t>
      </w:r>
    </w:p>
    <w:p w14:paraId="69A5B48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Expedido en: Lugar de expedición del documento de identidad.</w:t>
      </w:r>
    </w:p>
    <w:p w14:paraId="150B66FA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Profesión, ocupación u oficio: Labor económica que ejerce la madre del alumno.</w:t>
      </w:r>
    </w:p>
    <w:p w14:paraId="717A46AE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Pr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imer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Apellido: Primer apellido del acudiente del alumno.</w:t>
      </w:r>
    </w:p>
    <w:p w14:paraId="7AF67473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Segundo Apellido: Segundo Apellido del acudiente del alumno.</w:t>
      </w:r>
    </w:p>
    <w:p w14:paraId="5BDE47B4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Pr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imer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Nombre: Primer nombre del acudiente de alumno.</w:t>
      </w:r>
    </w:p>
    <w:p w14:paraId="79719BD4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Segundo Nombre: Segundo nombre del acudiente del alumno.</w:t>
      </w:r>
    </w:p>
    <w:p w14:paraId="1674133F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Dirección de Residencia: Dirección de residencia del acudiente del alumno.</w:t>
      </w:r>
    </w:p>
    <w:p w14:paraId="7E131BD8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eléfono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Número del teléfono de la residencia del acudiente del alumno.</w:t>
      </w:r>
    </w:p>
    <w:p w14:paraId="3E202401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Dirección del 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rabajo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Dirección del lugar de trabajo del acudiente del alumno.</w:t>
      </w:r>
    </w:p>
    <w:p w14:paraId="721221F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T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eléfono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Número telefónico del lugar de trabajo del acudiente del alumno.</w:t>
      </w:r>
    </w:p>
    <w:p w14:paraId="3CAEC8C4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4"/>
          <w:lang w:val="es-ES"/>
        </w:rPr>
      </w:pPr>
      <w:r>
        <w:rPr>
          <w:rFonts w:ascii="Arial" w:hAnsi="Arial" w:cs="Arial"/>
          <w:b/>
          <w:bCs/>
          <w:sz w:val="16"/>
          <w:szCs w:val="14"/>
          <w:lang w:val="es-ES"/>
        </w:rPr>
        <w:sym w:font="Arial" w:char="F095"/>
      </w:r>
      <w:r>
        <w:rPr>
          <w:rFonts w:ascii="Arial" w:hAnsi="Arial" w:cs="Arial"/>
          <w:b/>
          <w:bCs/>
          <w:sz w:val="16"/>
          <w:szCs w:val="14"/>
          <w:lang w:val="es-ES"/>
        </w:rPr>
        <w:sym w:font="Arial" w:char="F020"/>
      </w:r>
      <w:r>
        <w:rPr>
          <w:rFonts w:ascii="Arial" w:hAnsi="Arial" w:cs="Arial"/>
          <w:b/>
          <w:bCs/>
          <w:sz w:val="16"/>
          <w:szCs w:val="14"/>
          <w:lang w:val="es-ES"/>
        </w:rPr>
        <w:t>SI T UACI ÓN FI NAL DEL ALUMNO</w:t>
      </w:r>
    </w:p>
    <w:p w14:paraId="1858E9BD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Esta sección no se diligencia durante el proceso de matrícula sino al finalizar el año lectivo o al retirarse el alumno.</w:t>
      </w:r>
    </w:p>
    <w:p w14:paraId="260BA5A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Situación académica final: marque con X una sola casilla: aprobó, reprobó,</w:t>
      </w:r>
    </w:p>
    <w:p w14:paraId="27DF58D4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>desertó, se trasladó</w:t>
      </w:r>
    </w:p>
    <w:p w14:paraId="3E5F905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Fecha de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Ret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iro: Días, mes, año.</w:t>
      </w:r>
    </w:p>
    <w:p w14:paraId="73310C7B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4"/>
          <w:lang w:val="es-ES"/>
        </w:rPr>
      </w:pPr>
      <w:proofErr w:type="spellStart"/>
      <w:r>
        <w:rPr>
          <w:rFonts w:ascii="Arial" w:hAnsi="Arial" w:cs="Arial"/>
          <w:sz w:val="16"/>
          <w:szCs w:val="14"/>
          <w:lang w:val="es-ES"/>
        </w:rPr>
        <w:t>Mot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ivo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de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Ret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iro: Para alumnos retirados de la I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nstitución</w:t>
      </w:r>
      <w:proofErr w:type="spellEnd"/>
      <w:r>
        <w:rPr>
          <w:rFonts w:ascii="Arial" w:hAnsi="Arial" w:cs="Arial"/>
          <w:sz w:val="16"/>
          <w:szCs w:val="14"/>
          <w:lang w:val="es-ES"/>
        </w:rPr>
        <w:t xml:space="preserve"> o Centro Educativo,</w:t>
      </w:r>
    </w:p>
    <w:p w14:paraId="3BB8B156" w14:textId="77777777" w:rsidR="004A19F6" w:rsidRDefault="004A19F6" w:rsidP="004A19F6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szCs w:val="14"/>
          <w:lang w:val="es-ES"/>
        </w:rPr>
        <w:t xml:space="preserve">relacione la causa del </w:t>
      </w:r>
      <w:proofErr w:type="spellStart"/>
      <w:r>
        <w:rPr>
          <w:rFonts w:ascii="Arial" w:hAnsi="Arial" w:cs="Arial"/>
          <w:sz w:val="16"/>
          <w:szCs w:val="14"/>
          <w:lang w:val="es-ES"/>
        </w:rPr>
        <w:t>retriro</w:t>
      </w:r>
      <w:proofErr w:type="spellEnd"/>
      <w:r>
        <w:rPr>
          <w:rFonts w:ascii="Arial" w:hAnsi="Arial" w:cs="Arial"/>
          <w:sz w:val="16"/>
          <w:szCs w:val="14"/>
          <w:lang w:val="es-ES"/>
        </w:rPr>
        <w:t>: desplazamiento forzado, incapacidad económica, enfermedad, traslado, etc.</w:t>
      </w:r>
    </w:p>
    <w:p w14:paraId="37780463" w14:textId="77777777" w:rsidR="004A19F6" w:rsidRDefault="004A19F6" w:rsidP="004A19F6">
      <w:pPr>
        <w:pStyle w:val="Encabezado"/>
        <w:tabs>
          <w:tab w:val="left" w:pos="708"/>
        </w:tabs>
        <w:rPr>
          <w:rFonts w:ascii="Arial" w:hAnsi="Arial" w:cs="Arial"/>
          <w:sz w:val="16"/>
        </w:rPr>
      </w:pPr>
    </w:p>
    <w:p w14:paraId="5928ADF4" w14:textId="77777777" w:rsidR="00FD0AFE" w:rsidRDefault="00FD0AFE">
      <w:pPr>
        <w:pStyle w:val="Encabezado"/>
        <w:tabs>
          <w:tab w:val="clear" w:pos="4986"/>
          <w:tab w:val="clear" w:pos="9972"/>
        </w:tabs>
        <w:rPr>
          <w:rFonts w:ascii="Arial" w:hAnsi="Arial"/>
          <w:sz w:val="16"/>
        </w:rPr>
      </w:pPr>
    </w:p>
    <w:sectPr w:rsidR="00FD0AFE" w:rsidSect="00970E86">
      <w:headerReference w:type="default" r:id="rId7"/>
      <w:footerReference w:type="default" r:id="rId8"/>
      <w:footnotePr>
        <w:pos w:val="beneathText"/>
      </w:footnotePr>
      <w:pgSz w:w="12242" w:h="18722" w:code="14"/>
      <w:pgMar w:top="357" w:right="794" w:bottom="374" w:left="107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07FD" w14:textId="77777777" w:rsidR="002C48BB" w:rsidRDefault="002C48BB">
      <w:r>
        <w:separator/>
      </w:r>
    </w:p>
  </w:endnote>
  <w:endnote w:type="continuationSeparator" w:id="0">
    <w:p w14:paraId="6A90351C" w14:textId="77777777" w:rsidR="002C48BB" w:rsidRDefault="002C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AD6FC" w14:textId="095283F0" w:rsidR="003C0D22" w:rsidRPr="00D470A3" w:rsidRDefault="00537D82" w:rsidP="003C0D22">
    <w:pPr>
      <w:pStyle w:val="Piedepgina"/>
      <w:tabs>
        <w:tab w:val="right" w:pos="8820"/>
      </w:tabs>
      <w:ind w:right="-856"/>
      <w:rPr>
        <w:rFonts w:ascii="Calibri" w:hAnsi="Calibri" w:cs="Calibri"/>
        <w:noProof/>
        <w:sz w:val="20"/>
        <w:lang w:val="es-CO"/>
      </w:rPr>
    </w:pPr>
    <w:bookmarkStart w:id="0" w:name="OLE_LINK1"/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56A6A099" wp14:editId="28A97DF9">
          <wp:simplePos x="0" y="0"/>
          <wp:positionH relativeFrom="column">
            <wp:posOffset>4963160</wp:posOffset>
          </wp:positionH>
          <wp:positionV relativeFrom="paragraph">
            <wp:posOffset>136525</wp:posOffset>
          </wp:positionV>
          <wp:extent cx="1356360" cy="469900"/>
          <wp:effectExtent l="0" t="0" r="0" b="6350"/>
          <wp:wrapNone/>
          <wp:docPr id="1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22" w:rsidRPr="00D620EF">
      <w:rPr>
        <w:rFonts w:ascii="Calibri" w:hAnsi="Calibri" w:cs="Calibri"/>
        <w:noProof/>
        <w:sz w:val="20"/>
      </w:rPr>
      <w:t xml:space="preserve">Secretaría de </w:t>
    </w:r>
    <w:r w:rsidR="003C0D22">
      <w:rPr>
        <w:rFonts w:ascii="Calibri" w:hAnsi="Calibri" w:cs="Calibri"/>
        <w:noProof/>
        <w:sz w:val="20"/>
        <w:lang w:val="es-CO"/>
      </w:rPr>
      <w:t>Educación y Cultura del Departamento del Cauca</w:t>
    </w:r>
  </w:p>
  <w:p w14:paraId="5BD6608E" w14:textId="0A8CE1D8" w:rsidR="003C0D22" w:rsidRPr="00D470A3" w:rsidRDefault="003C0D22" w:rsidP="003C0D22">
    <w:pPr>
      <w:pStyle w:val="Piedepgina"/>
      <w:tabs>
        <w:tab w:val="right" w:pos="8820"/>
      </w:tabs>
      <w:ind w:right="-856"/>
      <w:rPr>
        <w:rFonts w:ascii="Calibri" w:hAnsi="Calibri" w:cs="Calibri"/>
        <w:noProof/>
        <w:sz w:val="20"/>
        <w:lang w:val="es-CO"/>
      </w:rPr>
    </w:pPr>
    <w:r w:rsidRPr="00D620EF">
      <w:rPr>
        <w:rFonts w:ascii="Calibri" w:hAnsi="Calibri" w:cs="Calibri"/>
        <w:noProof/>
        <w:sz w:val="20"/>
      </w:rPr>
      <w:t xml:space="preserve">Carrera 6 </w:t>
    </w:r>
    <w:r>
      <w:rPr>
        <w:rFonts w:ascii="Calibri" w:hAnsi="Calibri" w:cs="Calibri"/>
        <w:noProof/>
        <w:sz w:val="20"/>
        <w:lang w:val="es-CO"/>
      </w:rPr>
      <w:t>No. 3 – 82, Edificio de la Gobernacion del Cauca</w:t>
    </w:r>
  </w:p>
  <w:p w14:paraId="4A430DB7" w14:textId="48A27804" w:rsidR="003C0D22" w:rsidRDefault="003C0D22" w:rsidP="003C0D22">
    <w:pPr>
      <w:pStyle w:val="Piedepgina"/>
      <w:tabs>
        <w:tab w:val="clear" w:pos="4252"/>
        <w:tab w:val="left" w:pos="6303"/>
      </w:tabs>
      <w:ind w:right="-856"/>
      <w:rPr>
        <w:rFonts w:ascii="Calibri" w:hAnsi="Calibri" w:cs="Calibri"/>
        <w:noProof/>
        <w:sz w:val="20"/>
        <w:lang w:val="es-CO"/>
      </w:rPr>
    </w:pPr>
    <w:r>
      <w:rPr>
        <w:rFonts w:ascii="Calibri" w:hAnsi="Calibri" w:cs="Calibri"/>
        <w:noProof/>
        <w:sz w:val="20"/>
      </w:rPr>
      <w:t>Teléfono: (057+2) 82</w:t>
    </w:r>
    <w:r>
      <w:rPr>
        <w:rFonts w:ascii="Calibri" w:hAnsi="Calibri" w:cs="Calibri"/>
        <w:noProof/>
        <w:sz w:val="20"/>
        <w:lang w:val="es-CO"/>
      </w:rPr>
      <w:t>44201 Ext. 128</w:t>
    </w:r>
    <w:r>
      <w:rPr>
        <w:rFonts w:ascii="Calibri" w:hAnsi="Calibri" w:cs="Calibri"/>
        <w:noProof/>
        <w:sz w:val="20"/>
        <w:lang w:val="es-CO"/>
      </w:rPr>
      <w:tab/>
    </w:r>
  </w:p>
  <w:p w14:paraId="0971EF10" w14:textId="78FCE2B7" w:rsidR="003C0D22" w:rsidRDefault="003C0D22" w:rsidP="00976AAA">
    <w:pPr>
      <w:pStyle w:val="Piedepgina"/>
      <w:tabs>
        <w:tab w:val="clear" w:pos="4252"/>
        <w:tab w:val="clear" w:pos="8504"/>
        <w:tab w:val="left" w:pos="6770"/>
      </w:tabs>
      <w:ind w:right="-856"/>
      <w:rPr>
        <w:rFonts w:ascii="Calibri" w:hAnsi="Calibri" w:cs="Calibri"/>
        <w:noProof/>
        <w:sz w:val="20"/>
        <w:lang w:val="es-CO"/>
      </w:rPr>
    </w:pPr>
    <w:r>
      <w:rPr>
        <w:rFonts w:ascii="Calibri" w:hAnsi="Calibri" w:cs="Calibri"/>
        <w:noProof/>
        <w:sz w:val="20"/>
        <w:lang w:val="es-CO"/>
      </w:rPr>
      <w:t xml:space="preserve">e-mail: </w:t>
    </w:r>
    <w:r w:rsidRPr="0009507D">
      <w:rPr>
        <w:rFonts w:ascii="Calibri" w:hAnsi="Calibri" w:cs="Calibri"/>
        <w:noProof/>
        <w:sz w:val="20"/>
        <w:lang w:val="es-CO"/>
      </w:rPr>
      <w:t>coberturaeducativa</w:t>
    </w:r>
    <w:r w:rsidRPr="0009507D">
      <w:rPr>
        <w:rFonts w:ascii="Calibri" w:hAnsi="Calibri" w:cs="Calibri"/>
        <w:noProof/>
        <w:sz w:val="20"/>
      </w:rPr>
      <w:t>@</w:t>
    </w:r>
    <w:r w:rsidRPr="0009507D">
      <w:rPr>
        <w:rFonts w:ascii="Calibri" w:hAnsi="Calibri" w:cs="Calibri"/>
        <w:noProof/>
        <w:sz w:val="20"/>
        <w:lang w:val="es-CO"/>
      </w:rPr>
      <w:t>sed</w:t>
    </w:r>
    <w:r w:rsidRPr="0009507D">
      <w:rPr>
        <w:rFonts w:ascii="Calibri" w:hAnsi="Calibri" w:cs="Calibri"/>
        <w:noProof/>
        <w:sz w:val="20"/>
      </w:rPr>
      <w:t>cauca.gov.co</w:t>
    </w:r>
    <w:r w:rsidR="00976AAA">
      <w:rPr>
        <w:rFonts w:ascii="Calibri" w:hAnsi="Calibri" w:cs="Calibri"/>
        <w:noProof/>
        <w:sz w:val="20"/>
      </w:rPr>
      <w:tab/>
    </w:r>
  </w:p>
  <w:p w14:paraId="72ECFA86" w14:textId="77777777" w:rsidR="003C0D22" w:rsidRPr="00051536" w:rsidRDefault="003C0D22" w:rsidP="003C0D22">
    <w:pPr>
      <w:pStyle w:val="Piedepgina"/>
      <w:tabs>
        <w:tab w:val="right" w:pos="8820"/>
      </w:tabs>
      <w:ind w:right="-856"/>
      <w:rPr>
        <w:rFonts w:ascii="Calibri" w:hAnsi="Calibri" w:cs="Calibri"/>
        <w:noProof/>
        <w:sz w:val="20"/>
        <w:lang w:val="es-CO"/>
      </w:rPr>
    </w:pPr>
    <w:r>
      <w:rPr>
        <w:rFonts w:ascii="Calibri" w:hAnsi="Calibri" w:cs="Calibri"/>
        <w:noProof/>
        <w:sz w:val="20"/>
        <w:lang w:val="es-CO"/>
      </w:rPr>
      <w:t>www.sedcauca.gov.co</w:t>
    </w:r>
    <w:bookmarkEnd w:id="0"/>
  </w:p>
  <w:p w14:paraId="0853CBFD" w14:textId="29D4EB13" w:rsidR="003C0D22" w:rsidRDefault="003C0D22">
    <w:pPr>
      <w:pStyle w:val="Piedepgina"/>
    </w:pPr>
  </w:p>
  <w:p w14:paraId="11C54C34" w14:textId="77777777" w:rsidR="00FD0AFE" w:rsidRDefault="00FD0AFE" w:rsidP="00CF7D1D">
    <w:pPr>
      <w:pStyle w:val="Piedepgina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6723" w14:textId="77777777" w:rsidR="002C48BB" w:rsidRDefault="002C48BB">
      <w:r>
        <w:separator/>
      </w:r>
    </w:p>
  </w:footnote>
  <w:footnote w:type="continuationSeparator" w:id="0">
    <w:p w14:paraId="2A5F80AB" w14:textId="77777777" w:rsidR="002C48BB" w:rsidRDefault="002C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9EB1" w14:textId="765492BF" w:rsidR="00FD0AFE" w:rsidRPr="00CF7D1D" w:rsidRDefault="00537D82" w:rsidP="00CF7D1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72E93A80" wp14:editId="4526A353">
          <wp:simplePos x="0" y="0"/>
          <wp:positionH relativeFrom="column">
            <wp:posOffset>5928995</wp:posOffset>
          </wp:positionH>
          <wp:positionV relativeFrom="paragraph">
            <wp:posOffset>-365760</wp:posOffset>
          </wp:positionV>
          <wp:extent cx="1583055" cy="1351280"/>
          <wp:effectExtent l="0" t="0" r="0" b="127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9892615" wp14:editId="56B5AD19">
          <wp:simplePos x="0" y="0"/>
          <wp:positionH relativeFrom="column">
            <wp:posOffset>-496570</wp:posOffset>
          </wp:positionH>
          <wp:positionV relativeFrom="paragraph">
            <wp:posOffset>2540</wp:posOffset>
          </wp:positionV>
          <wp:extent cx="1461770" cy="791845"/>
          <wp:effectExtent l="0" t="0" r="0" b="8255"/>
          <wp:wrapSquare wrapText="bothSides"/>
          <wp:docPr id="10" name="Imagen 2" descr="Descripción: C:\Users\ADMIN\Dropbox\Logos\Vertical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ADMIN\Dropbox\Logos\Vertical ed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AFE" w:rsidRPr="00CF7D1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916B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709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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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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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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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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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"/>
      <w:lvlJc w:val="left"/>
      <w:pPr>
        <w:ind w:left="2547" w:hanging="283"/>
      </w:pPr>
      <w:rPr>
        <w:rFonts w:ascii="StarBats" w:hAnsi="StarBats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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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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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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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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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"/>
      <w:lvlJc w:val="left"/>
      <w:pPr>
        <w:ind w:left="2547" w:hanging="283"/>
      </w:pPr>
      <w:rPr>
        <w:rFonts w:ascii="StarBats" w:hAnsi="StarBats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4D"/>
    <w:rsid w:val="0004251A"/>
    <w:rsid w:val="00183D6D"/>
    <w:rsid w:val="001B1DFE"/>
    <w:rsid w:val="001F7BFE"/>
    <w:rsid w:val="002237A6"/>
    <w:rsid w:val="002C3D9C"/>
    <w:rsid w:val="002C48BB"/>
    <w:rsid w:val="003C0D22"/>
    <w:rsid w:val="004A19F6"/>
    <w:rsid w:val="00537D82"/>
    <w:rsid w:val="00565AA2"/>
    <w:rsid w:val="008F1CA8"/>
    <w:rsid w:val="00954445"/>
    <w:rsid w:val="00970E86"/>
    <w:rsid w:val="00976AAA"/>
    <w:rsid w:val="00A1574D"/>
    <w:rsid w:val="00B530A2"/>
    <w:rsid w:val="00BA4B68"/>
    <w:rsid w:val="00BA5460"/>
    <w:rsid w:val="00C80C2D"/>
    <w:rsid w:val="00C848E4"/>
    <w:rsid w:val="00CF7D1D"/>
    <w:rsid w:val="00E87E17"/>
    <w:rsid w:val="00F314AC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165CB3"/>
  <w15:docId w15:val="{9CAFA25E-D7DF-4F9A-8ED2-F18E44EA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es-ES"/>
    </w:rPr>
  </w:style>
  <w:style w:type="paragraph" w:styleId="Ttulo1">
    <w:name w:val="heading 1"/>
    <w:basedOn w:val="Encabezado1"/>
    <w:next w:val="Textoindependiente"/>
    <w:qFormat/>
    <w:pPr>
      <w:outlineLvl w:val="0"/>
    </w:pPr>
    <w:rPr>
      <w:rFonts w:ascii="Times New Roman" w:hAnsi="Times New Roman"/>
      <w:b/>
      <w:sz w:val="4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6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iCs/>
      <w:sz w:val="26"/>
    </w:rPr>
  </w:style>
  <w:style w:type="paragraph" w:styleId="Ttulo8">
    <w:name w:val="heading 8"/>
    <w:basedOn w:val="Normal"/>
    <w:next w:val="Normal"/>
    <w:qFormat/>
    <w:pPr>
      <w:keepNext/>
      <w:ind w:firstLine="360"/>
      <w:outlineLvl w:val="7"/>
    </w:pPr>
    <w:rPr>
      <w:rFonts w:ascii="Arial" w:hAnsi="Arial" w:cs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283"/>
    </w:pPr>
    <w:rPr>
      <w:rFonts w:ascii="Arial" w:hAnsi="Arial"/>
      <w:sz w:val="28"/>
    </w:rPr>
  </w:style>
  <w:style w:type="paragraph" w:styleId="Textoindependiente">
    <w:name w:val="Body Text"/>
    <w:basedOn w:val="Normal"/>
    <w:pPr>
      <w:spacing w:after="283"/>
    </w:pPr>
  </w:style>
  <w:style w:type="character" w:customStyle="1" w:styleId="Vietas">
    <w:name w:val="Viñetas"/>
    <w:rPr>
      <w:rFonts w:ascii="StarBats" w:hAnsi="StarBats"/>
      <w:sz w:val="18"/>
    </w:rPr>
  </w:style>
  <w:style w:type="character" w:customStyle="1" w:styleId="Carcterdenumeracin">
    <w:name w:val="Carácter de numeración"/>
  </w:style>
  <w:style w:type="paragraph" w:styleId="Encabezado">
    <w:name w:val="header"/>
    <w:basedOn w:val="Normal"/>
    <w:link w:val="EncabezadoCar"/>
    <w:pPr>
      <w:tabs>
        <w:tab w:val="center" w:pos="4986"/>
        <w:tab w:val="right" w:pos="99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20"/>
    </w:rPr>
  </w:style>
  <w:style w:type="paragraph" w:customStyle="1" w:styleId="Predeterminado">
    <w:name w:val="Predeterminado"/>
    <w:pPr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pPr>
      <w:ind w:left="709"/>
      <w:jc w:val="both"/>
    </w:pPr>
    <w:rPr>
      <w:rFonts w:ascii="Arial" w:hAnsi="Arial" w:cs="Arial"/>
      <w:bCs/>
      <w:iCs/>
      <w:sz w:val="26"/>
    </w:rPr>
  </w:style>
  <w:style w:type="paragraph" w:styleId="Listaconvietas2">
    <w:name w:val="List Bullet 2"/>
    <w:basedOn w:val="Normal"/>
    <w:autoRedefine/>
    <w:pPr>
      <w:widowControl/>
      <w:tabs>
        <w:tab w:val="num" w:pos="643"/>
      </w:tabs>
      <w:suppressAutoHyphens w:val="0"/>
      <w:ind w:left="643" w:hanging="360"/>
    </w:pPr>
    <w:rPr>
      <w:szCs w:val="24"/>
      <w:lang w:val="es-ES"/>
    </w:rPr>
  </w:style>
  <w:style w:type="paragraph" w:styleId="Listaconvietas3">
    <w:name w:val="List Bullet 3"/>
    <w:basedOn w:val="Normal"/>
    <w:autoRedefine/>
    <w:pPr>
      <w:widowControl/>
      <w:tabs>
        <w:tab w:val="num" w:pos="926"/>
      </w:tabs>
      <w:suppressAutoHyphens w:val="0"/>
      <w:ind w:left="926" w:hanging="360"/>
    </w:pPr>
    <w:rPr>
      <w:szCs w:val="24"/>
      <w:lang w:val="es-ES"/>
    </w:rPr>
  </w:style>
  <w:style w:type="paragraph" w:styleId="NormalWeb">
    <w:name w:val="Normal (Web)"/>
    <w:basedOn w:val="Normal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/>
    </w:rPr>
  </w:style>
  <w:style w:type="paragraph" w:customStyle="1" w:styleId="WW-Contenidodelatabla">
    <w:name w:val="WW-Contenido de la tabla"/>
    <w:basedOn w:val="Textoindependiente"/>
    <w:pPr>
      <w:suppressLineNumbers/>
      <w:spacing w:after="120"/>
    </w:pPr>
    <w:rPr>
      <w:rFonts w:eastAsia="Tahoma" w:cs="Tahoma"/>
    </w:rPr>
  </w:style>
  <w:style w:type="paragraph" w:customStyle="1" w:styleId="WW-Encabezadodelatabla">
    <w:name w:val="WW-Encabezado de la tabla"/>
    <w:basedOn w:val="WW-Contenidodelatabla"/>
    <w:pPr>
      <w:jc w:val="center"/>
    </w:pPr>
    <w:rPr>
      <w:b/>
      <w:bCs/>
      <w:i/>
      <w:iCs/>
    </w:rPr>
  </w:style>
  <w:style w:type="paragraph" w:customStyle="1" w:styleId="WW-Contenidodelatabla1">
    <w:name w:val="WW-Contenido de la tabla1"/>
    <w:basedOn w:val="Textoindependiente"/>
    <w:pPr>
      <w:suppressLineNumbers/>
      <w:spacing w:after="120"/>
    </w:pPr>
    <w:rPr>
      <w:rFonts w:eastAsia="Tahoma" w:cs="Tahoma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 w:cs="Arial"/>
      <w:b/>
      <w:bCs/>
      <w:sz w:val="20"/>
      <w:szCs w:val="24"/>
    </w:rPr>
  </w:style>
  <w:style w:type="paragraph" w:customStyle="1" w:styleId="WW-Encabezadodelatabla1">
    <w:name w:val="WW-Encabezado de la tabla1"/>
    <w:basedOn w:val="WW-Contenidodelatabla1"/>
    <w:pPr>
      <w:jc w:val="center"/>
    </w:pPr>
    <w:rPr>
      <w:b/>
      <w:bCs/>
      <w:i/>
      <w:iCs/>
    </w:rPr>
  </w:style>
  <w:style w:type="paragraph" w:customStyle="1" w:styleId="WW-Contenidodelatabla11">
    <w:name w:val="WW-Contenido de la tabla11"/>
    <w:basedOn w:val="Textoindependiente"/>
    <w:pPr>
      <w:suppressLineNumbers/>
      <w:spacing w:after="120"/>
    </w:pPr>
    <w:rPr>
      <w:rFonts w:eastAsia="Tahoma" w:cs="Tahoma"/>
    </w:rPr>
  </w:style>
  <w:style w:type="character" w:customStyle="1" w:styleId="PiedepginaCar">
    <w:name w:val="Pie de página Car"/>
    <w:link w:val="Piedepgina"/>
    <w:uiPriority w:val="99"/>
    <w:rsid w:val="00CF7D1D"/>
    <w:rPr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A19F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2489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SEC-</vt:lpstr>
    </vt:vector>
  </TitlesOfParts>
  <Company>Gobernación del Cauca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SEC-</dc:title>
  <dc:creator>eCobertura-2</dc:creator>
  <cp:lastModifiedBy>57323</cp:lastModifiedBy>
  <cp:revision>3</cp:revision>
  <cp:lastPrinted>2011-10-14T19:38:00Z</cp:lastPrinted>
  <dcterms:created xsi:type="dcterms:W3CDTF">2020-11-06T17:09:00Z</dcterms:created>
  <dcterms:modified xsi:type="dcterms:W3CDTF">2020-11-06T17:59:00Z</dcterms:modified>
</cp:coreProperties>
</file>